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D1" w:rsidRDefault="004663D1">
      <w:pPr>
        <w:tabs>
          <w:tab w:val="left" w:pos="1701"/>
          <w:tab w:val="left" w:pos="1985"/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96"/>
          <w:szCs w:val="96"/>
        </w:rPr>
      </w:pPr>
    </w:p>
    <w:p w:rsidR="004663D1" w:rsidRDefault="004663D1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96"/>
          <w:szCs w:val="96"/>
        </w:rPr>
      </w:pPr>
    </w:p>
    <w:p w:rsidR="004663D1" w:rsidRDefault="004663D1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4663D1" w:rsidRDefault="004663D1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4663D1" w:rsidRPr="00D31701" w:rsidRDefault="00293B51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40"/>
          <w:szCs w:val="36"/>
        </w:rPr>
      </w:pPr>
      <w:r w:rsidRPr="00D31701">
        <w:rPr>
          <w:rFonts w:ascii="Arial Narrow" w:hAnsi="Arial Narrow" w:cs="Arial"/>
          <w:b/>
          <w:sz w:val="40"/>
          <w:szCs w:val="36"/>
        </w:rPr>
        <w:t>CONSAPEVOLEZZA ED ESPRESSIONE CULTURALE</w:t>
      </w:r>
    </w:p>
    <w:p w:rsidR="004663D1" w:rsidRPr="00D31701" w:rsidRDefault="00293B51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40"/>
          <w:szCs w:val="36"/>
        </w:rPr>
      </w:pPr>
      <w:r w:rsidRPr="00D31701">
        <w:rPr>
          <w:rFonts w:ascii="Arial Narrow" w:hAnsi="Arial Narrow" w:cs="Arial"/>
          <w:b/>
          <w:sz w:val="40"/>
          <w:szCs w:val="36"/>
        </w:rPr>
        <w:t>ESPRESSIONE ARTISTICA E MUSICALE</w:t>
      </w:r>
    </w:p>
    <w:p w:rsidR="004663D1" w:rsidRDefault="00293B51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>
        <w:br w:type="page"/>
      </w:r>
    </w:p>
    <w:p w:rsidR="004663D1" w:rsidRDefault="004663D1">
      <w:pPr>
        <w:spacing w:after="0" w:line="240" w:lineRule="auto"/>
        <w:rPr>
          <w:rFonts w:ascii="Arial Narrow" w:hAnsi="Arial Narrow" w:cs="Arial"/>
          <w:i/>
        </w:rPr>
      </w:pPr>
    </w:p>
    <w:p w:rsidR="004663D1" w:rsidRDefault="00293B5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CONSAPEVOLEZZA ED ESPRESSIONE CULTURALE – ESPRESSIONE ARTISTICA E MUSICALE</w:t>
      </w:r>
    </w:p>
    <w:p w:rsidR="004663D1" w:rsidRDefault="004663D1">
      <w:pPr>
        <w:spacing w:after="0" w:line="240" w:lineRule="auto"/>
        <w:jc w:val="center"/>
        <w:rPr>
          <w:rFonts w:ascii="Arial Narrow" w:hAnsi="Arial Narrow" w:cs="Arial"/>
          <w:b/>
          <w:sz w:val="12"/>
          <w:szCs w:val="12"/>
        </w:rPr>
      </w:pPr>
    </w:p>
    <w:p w:rsidR="004663D1" w:rsidRPr="00F45E8D" w:rsidRDefault="00F45E8D">
      <w:pPr>
        <w:spacing w:after="0" w:line="240" w:lineRule="auto"/>
        <w:rPr>
          <w:sz w:val="24"/>
        </w:rPr>
      </w:pPr>
      <w:r>
        <w:rPr>
          <w:rFonts w:ascii="Arial Narrow" w:hAnsi="Arial Narrow" w:cs="Arial"/>
          <w:b/>
          <w:sz w:val="24"/>
        </w:rPr>
        <w:t xml:space="preserve">DISCIPLINE DI RIFERIMENTO: </w:t>
      </w:r>
      <w:r w:rsidR="00293B51" w:rsidRPr="00F45E8D">
        <w:rPr>
          <w:rFonts w:ascii="Arial Narrow" w:hAnsi="Arial Narrow" w:cs="Arial"/>
          <w:b/>
          <w:sz w:val="24"/>
        </w:rPr>
        <w:t>Arte e immagine, Musica</w:t>
      </w:r>
    </w:p>
    <w:p w:rsidR="004663D1" w:rsidRPr="00F45E8D" w:rsidRDefault="00293B51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4"/>
        </w:rPr>
      </w:pPr>
      <w:r w:rsidRPr="00F45E8D">
        <w:rPr>
          <w:rFonts w:ascii="Arial Narrow" w:hAnsi="Arial Narrow" w:cs="Arial"/>
          <w:b/>
          <w:sz w:val="24"/>
        </w:rPr>
        <w:t>DISCIPLINE CONCORRENTI: tutte</w:t>
      </w:r>
    </w:p>
    <w:p w:rsidR="004663D1" w:rsidRDefault="004663D1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</w:p>
    <w:p w:rsidR="004663D1" w:rsidRDefault="00293B51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La consapevolezza ed espressione culturale è la competenza che più contribuisce a costruire l’identità sociale e culturale, attraverso la capacità di fruire dei linguaggi espressivi e dei beni culturali e di esprimersi attraverso linguaggi e canali diversi. La storia vi concorre in modo fondamentale rispondendo alle domande “Chi siamo?” “Da dove veniamo?”; le arti e la musica permettendo di fruire e agire modi espressivi diversi, ma anche per riconoscerli come beni culturali che fanno parte del nostro retaggio, da conoscere, tutelare e salvaguardare.</w:t>
      </w:r>
    </w:p>
    <w:p w:rsidR="004663D1" w:rsidRDefault="00293B51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L’educazione fisica, che pure concorre alle competenze scientifiche, sociali e civiche, apporta alla costruzione di questa competenza la capacità di utilizzare il linguaggio del corpo e tutte le sue capac</w:t>
      </w:r>
      <w:r>
        <w:rPr>
          <w:rFonts w:ascii="Arial Narrow" w:hAnsi="Arial Narrow" w:cs="Arial"/>
          <w:i/>
          <w:sz w:val="20"/>
          <w:szCs w:val="20"/>
        </w:rPr>
        <w:t>i</w:t>
      </w:r>
      <w:r>
        <w:rPr>
          <w:rFonts w:ascii="Arial Narrow" w:hAnsi="Arial Narrow" w:cs="Arial"/>
          <w:i/>
          <w:sz w:val="20"/>
          <w:szCs w:val="20"/>
        </w:rPr>
        <w:t>tà espressive. Per maggiore praticità, la competenza è stata disaggregata nelle sue principali componenti: identità storica; patrimonio ed espressione artistica e musicale; espressione motoria.</w:t>
      </w:r>
    </w:p>
    <w:p w:rsidR="004663D1" w:rsidRDefault="004663D1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</w:p>
    <w:p w:rsidR="004663D1" w:rsidRPr="00F45E8D" w:rsidRDefault="00293B51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4"/>
        </w:rPr>
      </w:pPr>
      <w:r w:rsidRPr="00F45E8D">
        <w:rPr>
          <w:rFonts w:ascii="Arial Narrow" w:hAnsi="Arial Narrow" w:cs="Arial"/>
          <w:b/>
          <w:sz w:val="24"/>
        </w:rPr>
        <w:t>TRAGUARDI PER LO SVILUPPO DELLE COMPETENZE FISSATI DALLE INDICAZIONI NAZIONALI PER IL CURRICOLO 2012</w:t>
      </w:r>
    </w:p>
    <w:p w:rsidR="004663D1" w:rsidRDefault="004663D1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</w:p>
    <w:p w:rsidR="004663D1" w:rsidRPr="00F45E8D" w:rsidRDefault="00293B51">
      <w:pPr>
        <w:spacing w:after="0" w:line="240" w:lineRule="auto"/>
        <w:rPr>
          <w:rFonts w:ascii="Arial Narrow" w:hAnsi="Arial Narrow" w:cs="Arial"/>
          <w:b/>
          <w:sz w:val="24"/>
        </w:rPr>
      </w:pPr>
      <w:r w:rsidRPr="00F45E8D">
        <w:rPr>
          <w:rFonts w:ascii="Arial Narrow" w:hAnsi="Arial Narrow" w:cs="Arial"/>
          <w:b/>
          <w:sz w:val="24"/>
        </w:rPr>
        <w:t>MUSICA</w:t>
      </w:r>
    </w:p>
    <w:tbl>
      <w:tblPr>
        <w:tblW w:w="1428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7906"/>
        <w:gridCol w:w="6377"/>
      </w:tblGrid>
      <w:tr w:rsidR="004663D1"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CDDC"/>
            <w:tcMar>
              <w:left w:w="98" w:type="dxa"/>
            </w:tcMar>
          </w:tcPr>
          <w:p w:rsidR="004663D1" w:rsidRDefault="00293B5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TRAGUARDI ALLA FINE DELLA SCUOLA PRIMARIA 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CDDC"/>
            <w:tcMar>
              <w:left w:w="98" w:type="dxa"/>
            </w:tcMar>
          </w:tcPr>
          <w:p w:rsidR="004663D1" w:rsidRDefault="00293B5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TRAGUARDI ALLA FINE DEL PRIMO CICLO </w:t>
            </w:r>
          </w:p>
        </w:tc>
      </w:tr>
      <w:tr w:rsidR="004663D1"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368A" w:rsidRPr="00EC11F4" w:rsidRDefault="002A368A" w:rsidP="002A368A">
            <w:pPr>
              <w:pStyle w:val="Indicazioninormale"/>
              <w:numPr>
                <w:ilvl w:val="0"/>
                <w:numId w:val="16"/>
              </w:numPr>
              <w:spacing w:after="8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EC11F4">
              <w:rPr>
                <w:rFonts w:ascii="Arial Narrow" w:hAnsi="Arial Narrow" w:cs="Times New Roman"/>
                <w:sz w:val="20"/>
                <w:szCs w:val="20"/>
              </w:rPr>
              <w:t>L’alunno esplora, discrimina ed elabora eventi sonori dal punto di vista qualitativo, spaziale e in rifer</w:t>
            </w:r>
            <w:r w:rsidRPr="00EC11F4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EC11F4">
              <w:rPr>
                <w:rFonts w:ascii="Arial Narrow" w:hAnsi="Arial Narrow" w:cs="Times New Roman"/>
                <w:sz w:val="20"/>
                <w:szCs w:val="20"/>
              </w:rPr>
              <w:t xml:space="preserve">mento alla loro fonte. </w:t>
            </w:r>
          </w:p>
          <w:p w:rsidR="002A368A" w:rsidRPr="00EC11F4" w:rsidRDefault="002A368A" w:rsidP="002A368A">
            <w:pPr>
              <w:pStyle w:val="Indicazioninormale"/>
              <w:numPr>
                <w:ilvl w:val="0"/>
                <w:numId w:val="16"/>
              </w:numPr>
              <w:spacing w:after="8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EC11F4">
              <w:rPr>
                <w:rFonts w:ascii="Arial Narrow" w:hAnsi="Arial Narrow" w:cs="Times New Roman"/>
                <w:sz w:val="20"/>
                <w:szCs w:val="20"/>
              </w:rPr>
              <w:t>Esplora diverse possibilità espressive della voce, di oggetti sonori e strumenti musicali, imparando ad ascoltare se stesso e gli altri; fa uso di forme di notazione analogiche o codificate.</w:t>
            </w:r>
          </w:p>
          <w:p w:rsidR="002A368A" w:rsidRPr="00EC11F4" w:rsidRDefault="002A368A" w:rsidP="002A368A">
            <w:pPr>
              <w:pStyle w:val="Indicazioninormale"/>
              <w:numPr>
                <w:ilvl w:val="0"/>
                <w:numId w:val="16"/>
              </w:numPr>
              <w:spacing w:after="8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EC11F4">
              <w:rPr>
                <w:rFonts w:ascii="Arial Narrow" w:hAnsi="Arial Narrow" w:cs="Times New Roman"/>
                <w:sz w:val="20"/>
                <w:szCs w:val="20"/>
              </w:rPr>
              <w:t xml:space="preserve">Improvvisa liberamente e in modo creativo, imparando gradualmente a dominare tecniche e materiali.  </w:t>
            </w:r>
          </w:p>
          <w:p w:rsidR="002A368A" w:rsidRPr="00EC11F4" w:rsidRDefault="002A368A" w:rsidP="002A368A">
            <w:pPr>
              <w:pStyle w:val="Indicazioninormale"/>
              <w:numPr>
                <w:ilvl w:val="0"/>
                <w:numId w:val="16"/>
              </w:numPr>
              <w:spacing w:after="8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EC11F4">
              <w:rPr>
                <w:rFonts w:ascii="Arial Narrow" w:hAnsi="Arial Narrow" w:cs="Times New Roman"/>
                <w:sz w:val="20"/>
                <w:szCs w:val="20"/>
              </w:rPr>
              <w:t>Esegue, da solo e in gruppo, semplici brani vocali o strumentali, appartenenti a generi e culture diff</w:t>
            </w:r>
            <w:r w:rsidRPr="00EC11F4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EC11F4">
              <w:rPr>
                <w:rFonts w:ascii="Arial Narrow" w:hAnsi="Arial Narrow" w:cs="Times New Roman"/>
                <w:sz w:val="20"/>
                <w:szCs w:val="20"/>
              </w:rPr>
              <w:t>renti, utilizzando anche strumenti didattici e auto-</w:t>
            </w:r>
            <w:r w:rsidR="00F45E8D">
              <w:rPr>
                <w:rFonts w:ascii="Arial Narrow" w:hAnsi="Arial Narrow" w:cs="Times New Roman"/>
                <w:sz w:val="20"/>
                <w:szCs w:val="20"/>
              </w:rPr>
              <w:t>costruiti.</w:t>
            </w:r>
          </w:p>
          <w:p w:rsidR="002A368A" w:rsidRPr="00EC11F4" w:rsidRDefault="002A368A" w:rsidP="002A368A">
            <w:pPr>
              <w:pStyle w:val="Indicazioninormale"/>
              <w:numPr>
                <w:ilvl w:val="0"/>
                <w:numId w:val="16"/>
              </w:numPr>
              <w:spacing w:after="8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EC11F4">
              <w:rPr>
                <w:rFonts w:ascii="Arial Narrow" w:hAnsi="Arial Narrow" w:cs="Times New Roman"/>
                <w:sz w:val="20"/>
                <w:szCs w:val="20"/>
              </w:rPr>
              <w:t xml:space="preserve">Riconosce gli elementi costitutivi di un semplice brano musicale. </w:t>
            </w:r>
          </w:p>
          <w:p w:rsidR="002A368A" w:rsidRPr="00EC11F4" w:rsidRDefault="002A368A" w:rsidP="002A368A">
            <w:pPr>
              <w:pStyle w:val="Indicazioninormale"/>
              <w:numPr>
                <w:ilvl w:val="0"/>
                <w:numId w:val="16"/>
              </w:numPr>
              <w:spacing w:after="8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EC11F4">
              <w:rPr>
                <w:rFonts w:ascii="Arial Narrow" w:hAnsi="Arial Narrow" w:cs="Times New Roman"/>
                <w:sz w:val="20"/>
                <w:szCs w:val="20"/>
              </w:rPr>
              <w:t>Ascolta, interpreta e descrive brani musicali di diverso genere.</w:t>
            </w:r>
          </w:p>
          <w:p w:rsidR="004663D1" w:rsidRDefault="004663D1">
            <w:pPr>
              <w:pStyle w:val="Indicazioninormale"/>
              <w:spacing w:after="60"/>
              <w:ind w:left="142" w:firstLine="0"/>
              <w:rPr>
                <w:rFonts w:ascii="Arial Narrow" w:hAnsi="Arial Narrow" w:cs="Times New Roman"/>
                <w:bCs w:val="0"/>
              </w:rPr>
            </w:pP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663D1" w:rsidRDefault="00293B51">
            <w:pPr>
              <w:pStyle w:val="Indicazioninormale"/>
              <w:numPr>
                <w:ilvl w:val="0"/>
                <w:numId w:val="1"/>
              </w:numPr>
              <w:spacing w:after="80"/>
              <w:ind w:left="318" w:hanging="284"/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L’alunno partecipa in modo </w:t>
            </w:r>
            <w:r w:rsidRPr="00EC11F4">
              <w:rPr>
                <w:rFonts w:ascii="Arial Narrow" w:hAnsi="Arial Narrow" w:cs="Times New Roman"/>
                <w:sz w:val="20"/>
                <w:szCs w:val="20"/>
              </w:rPr>
              <w:t>proficuo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alla realizzazione di esperienze musicali attraverso l’esecuzione e l’interpretazione di brani strumentali e vocali appart</w:t>
            </w:r>
            <w:r>
              <w:rPr>
                <w:rFonts w:ascii="Arial Narrow" w:hAnsi="Arial Narrow" w:cs="Times New Roman"/>
                <w:sz w:val="20"/>
                <w:szCs w:val="20"/>
              </w:rPr>
              <w:t>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nenti a generi e culture differenti. </w:t>
            </w:r>
          </w:p>
          <w:p w:rsidR="004663D1" w:rsidRDefault="00293B51">
            <w:pPr>
              <w:pStyle w:val="Indicazioninormale"/>
              <w:numPr>
                <w:ilvl w:val="0"/>
                <w:numId w:val="1"/>
              </w:numPr>
              <w:spacing w:after="80"/>
              <w:ind w:left="318" w:hanging="284"/>
            </w:pPr>
            <w:r>
              <w:rPr>
                <w:rFonts w:ascii="Arial Narrow" w:hAnsi="Arial Narrow" w:cs="Times New Roman"/>
                <w:sz w:val="20"/>
                <w:szCs w:val="20"/>
              </w:rPr>
              <w:t>Usa diversi sistemi di notazione funzionali alla lettura, all’analisi e alla riprod</w:t>
            </w:r>
            <w:r>
              <w:rPr>
                <w:rFonts w:ascii="Arial Narrow" w:hAnsi="Arial Narrow" w:cs="Times New Roman"/>
                <w:sz w:val="20"/>
                <w:szCs w:val="20"/>
              </w:rPr>
              <w:t>u</w:t>
            </w:r>
            <w:r>
              <w:rPr>
                <w:rFonts w:ascii="Arial Narrow" w:hAnsi="Arial Narrow" w:cs="Times New Roman"/>
                <w:sz w:val="20"/>
                <w:szCs w:val="20"/>
              </w:rPr>
              <w:t>zione di brani musicali.</w:t>
            </w:r>
          </w:p>
          <w:p w:rsidR="004663D1" w:rsidRDefault="00293B51">
            <w:pPr>
              <w:pStyle w:val="Indicazioninormale"/>
              <w:numPr>
                <w:ilvl w:val="0"/>
                <w:numId w:val="1"/>
              </w:numPr>
              <w:spacing w:after="80"/>
              <w:ind w:left="318" w:hanging="284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È in grado di ideare e realizzare, anche attraverso l’improvvisazione o partec</w:t>
            </w: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  <w:r>
              <w:rPr>
                <w:rFonts w:ascii="Arial Narrow" w:hAnsi="Arial Narrow" w:cs="Times New Roman"/>
                <w:sz w:val="20"/>
                <w:szCs w:val="20"/>
              </w:rPr>
              <w:t>pando a processi di elaborazione collettiva, messaggi musicali e multimediali, nel confronto critico con modelli appartenenti al patrimonio musicale, utilizzando anche sistemi informatici.</w:t>
            </w:r>
          </w:p>
          <w:p w:rsidR="004663D1" w:rsidRDefault="00293B51">
            <w:pPr>
              <w:pStyle w:val="Indicazioninormale"/>
              <w:numPr>
                <w:ilvl w:val="0"/>
                <w:numId w:val="1"/>
              </w:numPr>
              <w:spacing w:after="80"/>
              <w:ind w:left="318" w:hanging="284"/>
            </w:pPr>
            <w:r>
              <w:rPr>
                <w:rFonts w:ascii="Arial Narrow" w:hAnsi="Arial Narrow" w:cs="Times New Roman"/>
                <w:sz w:val="20"/>
                <w:szCs w:val="20"/>
              </w:rPr>
              <w:t>Comprende e valuta eventi, materiali, opere musicali riconoscendone i signific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ti, in relazione alla propria esperienza musicale e ai diversi contesti storico-culturali. </w:t>
            </w:r>
          </w:p>
          <w:p w:rsidR="004663D1" w:rsidRDefault="00293B51">
            <w:pPr>
              <w:pStyle w:val="Indicazioninormale"/>
              <w:numPr>
                <w:ilvl w:val="0"/>
                <w:numId w:val="1"/>
              </w:numPr>
              <w:spacing w:after="80"/>
              <w:ind w:left="318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Integra con altri saperi e altre pratiche artistiche le proprie esperienze musicali, servendosi anche di appropriati codici e sistemi di codifica.</w:t>
            </w:r>
          </w:p>
        </w:tc>
      </w:tr>
    </w:tbl>
    <w:p w:rsidR="004663D1" w:rsidRDefault="004663D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663D1" w:rsidRPr="00D31701" w:rsidRDefault="00293B51">
      <w:pPr>
        <w:spacing w:after="0" w:line="240" w:lineRule="auto"/>
        <w:rPr>
          <w:rFonts w:ascii="Arial Narrow" w:hAnsi="Arial Narrow" w:cs="Arial"/>
          <w:b/>
        </w:rPr>
      </w:pPr>
      <w:r>
        <w:br w:type="page"/>
      </w:r>
      <w:r w:rsidR="00F45E8D" w:rsidRPr="00F45E8D">
        <w:rPr>
          <w:rFonts w:ascii="Arial Narrow" w:hAnsi="Arial Narrow" w:cs="Arial"/>
          <w:b/>
          <w:sz w:val="24"/>
        </w:rPr>
        <w:lastRenderedPageBreak/>
        <w:t>ARTE E</w:t>
      </w:r>
      <w:r w:rsidRPr="00F45E8D">
        <w:rPr>
          <w:rFonts w:ascii="Arial Narrow" w:hAnsi="Arial Narrow" w:cs="Arial"/>
          <w:b/>
          <w:sz w:val="24"/>
        </w:rPr>
        <w:t xml:space="preserve"> IMMAGINE</w:t>
      </w:r>
    </w:p>
    <w:tbl>
      <w:tblPr>
        <w:tblW w:w="1428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7906"/>
        <w:gridCol w:w="6377"/>
      </w:tblGrid>
      <w:tr w:rsidR="004663D1"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CDDC"/>
            <w:tcMar>
              <w:left w:w="98" w:type="dxa"/>
            </w:tcMar>
          </w:tcPr>
          <w:p w:rsidR="004663D1" w:rsidRDefault="00293B5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TRAGUARDI ALLA FINE DELLA SCUOLA PRIMARIA 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CDDC"/>
            <w:tcMar>
              <w:left w:w="98" w:type="dxa"/>
            </w:tcMar>
          </w:tcPr>
          <w:p w:rsidR="004663D1" w:rsidRDefault="00293B5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TRAGUARDI ALLA FINE DEL PRIMO CICLO </w:t>
            </w:r>
          </w:p>
        </w:tc>
      </w:tr>
      <w:tr w:rsidR="004663D1"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368A" w:rsidRPr="00EC11F4" w:rsidRDefault="002A368A" w:rsidP="002A368A">
            <w:pPr>
              <w:pStyle w:val="Indicazioninormale"/>
              <w:numPr>
                <w:ilvl w:val="0"/>
                <w:numId w:val="17"/>
              </w:numPr>
              <w:spacing w:after="8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EC11F4">
              <w:rPr>
                <w:rFonts w:ascii="Arial Narrow" w:hAnsi="Arial Narrow" w:cs="Times New Roman"/>
                <w:sz w:val="20"/>
                <w:szCs w:val="20"/>
              </w:rPr>
              <w:t>L’alunno utilizza le conoscenze e le abilità relative al linguaggio visivo per produrre varie tipologie di testi visivi (espressivi, narrativi, rappresentativi e comunicativi) e rielaborare in modo creativo le i</w:t>
            </w:r>
            <w:r w:rsidRPr="00EC11F4">
              <w:rPr>
                <w:rFonts w:ascii="Arial Narrow" w:hAnsi="Arial Narrow" w:cs="Times New Roman"/>
                <w:sz w:val="20"/>
                <w:szCs w:val="20"/>
              </w:rPr>
              <w:t>m</w:t>
            </w:r>
            <w:r w:rsidRPr="00EC11F4">
              <w:rPr>
                <w:rFonts w:ascii="Arial Narrow" w:hAnsi="Arial Narrow" w:cs="Times New Roman"/>
                <w:sz w:val="20"/>
                <w:szCs w:val="20"/>
              </w:rPr>
              <w:t>magini con molteplici tecniche, materiali e strumenti (grafico-espressivi, pittorici e plastici, ma anche audiovisivi e multimediali).</w:t>
            </w:r>
          </w:p>
          <w:p w:rsidR="002A368A" w:rsidRPr="00EC11F4" w:rsidRDefault="002A368A" w:rsidP="002A368A">
            <w:pPr>
              <w:pStyle w:val="Indicazioninormale"/>
              <w:numPr>
                <w:ilvl w:val="0"/>
                <w:numId w:val="17"/>
              </w:numPr>
              <w:spacing w:after="8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EC11F4">
              <w:rPr>
                <w:rFonts w:ascii="Arial Narrow" w:hAnsi="Arial Narrow" w:cs="Times New Roman"/>
                <w:sz w:val="20"/>
                <w:szCs w:val="20"/>
              </w:rPr>
              <w:t xml:space="preserve">È in grado di osservare, esplorare, </w:t>
            </w:r>
            <w:r w:rsidR="00F45E8D" w:rsidRPr="00EC11F4">
              <w:rPr>
                <w:rFonts w:ascii="Arial Narrow" w:hAnsi="Arial Narrow" w:cs="Times New Roman"/>
                <w:sz w:val="20"/>
                <w:szCs w:val="20"/>
              </w:rPr>
              <w:t>descrivere e</w:t>
            </w:r>
            <w:r w:rsidRPr="00EC11F4">
              <w:rPr>
                <w:rFonts w:ascii="Arial Narrow" w:hAnsi="Arial Narrow" w:cs="Times New Roman"/>
                <w:sz w:val="20"/>
                <w:szCs w:val="20"/>
              </w:rPr>
              <w:t xml:space="preserve"> leggere immagini (quali opere d’arte, fotografie, man</w:t>
            </w:r>
            <w:r w:rsidRPr="00EC11F4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EC11F4">
              <w:rPr>
                <w:rFonts w:ascii="Arial Narrow" w:hAnsi="Arial Narrow" w:cs="Times New Roman"/>
                <w:sz w:val="20"/>
                <w:szCs w:val="20"/>
              </w:rPr>
              <w:t xml:space="preserve">festi, fumetti) e messaggi multimediali (quali spot, brevi filmati, videoclip, ecc.) </w:t>
            </w:r>
          </w:p>
          <w:p w:rsidR="002A368A" w:rsidRPr="00EC11F4" w:rsidRDefault="002A368A" w:rsidP="002A368A">
            <w:pPr>
              <w:pStyle w:val="Indicazioninormale"/>
              <w:numPr>
                <w:ilvl w:val="0"/>
                <w:numId w:val="17"/>
              </w:numPr>
              <w:spacing w:after="8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EC11F4">
              <w:rPr>
                <w:rFonts w:ascii="Arial Narrow" w:hAnsi="Arial Narrow" w:cs="Times New Roman"/>
                <w:sz w:val="20"/>
                <w:szCs w:val="20"/>
              </w:rPr>
              <w:t>Individua i principali aspetti formali dell’opera d’arte; apprezza le opere artistiche e artigianali prov</w:t>
            </w:r>
            <w:r w:rsidRPr="00EC11F4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EC11F4">
              <w:rPr>
                <w:rFonts w:ascii="Arial Narrow" w:hAnsi="Arial Narrow" w:cs="Times New Roman"/>
                <w:sz w:val="20"/>
                <w:szCs w:val="20"/>
              </w:rPr>
              <w:t>nienti da culture diverse dalla propria.</w:t>
            </w:r>
          </w:p>
          <w:p w:rsidR="004663D1" w:rsidRDefault="002A368A" w:rsidP="002A368A">
            <w:pPr>
              <w:pStyle w:val="Indicazioninormale"/>
              <w:numPr>
                <w:ilvl w:val="0"/>
                <w:numId w:val="2"/>
              </w:numPr>
              <w:spacing w:after="80"/>
              <w:ind w:left="284" w:hanging="284"/>
              <w:rPr>
                <w:rFonts w:ascii="Arial Narrow" w:hAnsi="Arial Narrow" w:cs="Times New Roman"/>
                <w:bCs w:val="0"/>
              </w:rPr>
            </w:pPr>
            <w:r w:rsidRPr="00EC11F4">
              <w:rPr>
                <w:rFonts w:ascii="Arial Narrow" w:hAnsi="Arial Narrow" w:cs="Times New Roman"/>
                <w:sz w:val="20"/>
                <w:szCs w:val="20"/>
              </w:rPr>
              <w:t>Conosce i principali beni artistico-culturali presenti nel proprio territorio e manifesta sensibilità e rispe</w:t>
            </w:r>
            <w:r w:rsidRPr="00EC11F4">
              <w:rPr>
                <w:rFonts w:ascii="Arial Narrow" w:hAnsi="Arial Narrow" w:cs="Times New Roman"/>
                <w:sz w:val="20"/>
                <w:szCs w:val="20"/>
              </w:rPr>
              <w:t>t</w:t>
            </w:r>
            <w:r w:rsidRPr="00EC11F4">
              <w:rPr>
                <w:rFonts w:ascii="Arial Narrow" w:hAnsi="Arial Narrow" w:cs="Times New Roman"/>
                <w:sz w:val="20"/>
                <w:szCs w:val="20"/>
              </w:rPr>
              <w:t>to per la loro salvaguardia.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663D1" w:rsidRDefault="00293B51" w:rsidP="00EC11F4">
            <w:pPr>
              <w:pStyle w:val="Testodelblocco"/>
              <w:widowControl w:val="0"/>
              <w:numPr>
                <w:ilvl w:val="0"/>
                <w:numId w:val="2"/>
              </w:numPr>
              <w:spacing w:after="80"/>
              <w:ind w:left="204" w:hanging="284"/>
            </w:pPr>
            <w:r>
              <w:rPr>
                <w:rStyle w:val="Normale1"/>
                <w:rFonts w:ascii="Arial Narrow" w:hAnsi="Arial Narrow"/>
                <w:sz w:val="20"/>
              </w:rPr>
              <w:t xml:space="preserve">L’alunno realizza elaborati </w:t>
            </w:r>
            <w:r w:rsidRPr="00EC11F4">
              <w:rPr>
                <w:rStyle w:val="Normale1"/>
                <w:rFonts w:ascii="Arial Narrow" w:hAnsi="Arial Narrow"/>
                <w:sz w:val="20"/>
              </w:rPr>
              <w:t>personalizzati</w:t>
            </w:r>
            <w:r>
              <w:rPr>
                <w:rStyle w:val="Normale1"/>
                <w:rFonts w:ascii="Arial Narrow" w:hAnsi="Arial Narrow"/>
                <w:sz w:val="20"/>
              </w:rPr>
              <w:t>, applicando le conoscenze e le regole del linguaggio visivo, scegliendo in modo funzionale tecniche e materiali diff</w:t>
            </w:r>
            <w:r>
              <w:rPr>
                <w:rStyle w:val="Normale1"/>
                <w:rFonts w:ascii="Arial Narrow" w:hAnsi="Arial Narrow"/>
                <w:sz w:val="20"/>
              </w:rPr>
              <w:t>e</w:t>
            </w:r>
            <w:r>
              <w:rPr>
                <w:rStyle w:val="Normale1"/>
                <w:rFonts w:ascii="Arial Narrow" w:hAnsi="Arial Narrow"/>
                <w:sz w:val="20"/>
              </w:rPr>
              <w:t xml:space="preserve">renti anche con l’integrazione di più </w:t>
            </w:r>
            <w:r>
              <w:rPr>
                <w:rStyle w:val="Normale1"/>
                <w:rFonts w:ascii="Arial Narrow" w:hAnsi="Arial Narrow"/>
                <w:i/>
                <w:sz w:val="20"/>
              </w:rPr>
              <w:t>media</w:t>
            </w:r>
            <w:r>
              <w:rPr>
                <w:rStyle w:val="Normale1"/>
                <w:rFonts w:ascii="Arial Narrow" w:hAnsi="Arial Narrow"/>
                <w:sz w:val="20"/>
              </w:rPr>
              <w:t xml:space="preserve"> e codici espressivi.</w:t>
            </w:r>
          </w:p>
          <w:p w:rsidR="004663D1" w:rsidRDefault="00293B51" w:rsidP="00EC11F4">
            <w:pPr>
              <w:pStyle w:val="Testodelblocco"/>
              <w:numPr>
                <w:ilvl w:val="0"/>
                <w:numId w:val="2"/>
              </w:numPr>
              <w:spacing w:after="80"/>
              <w:ind w:left="204" w:hanging="284"/>
            </w:pPr>
            <w:r w:rsidRPr="00EC11F4">
              <w:rPr>
                <w:rFonts w:ascii="Arial Narrow" w:hAnsi="Arial Narrow"/>
                <w:sz w:val="20"/>
              </w:rPr>
              <w:t>Riconosce</w:t>
            </w:r>
            <w:r>
              <w:rPr>
                <w:rFonts w:ascii="Arial Narrow" w:hAnsi="Arial Narrow"/>
                <w:sz w:val="20"/>
              </w:rPr>
              <w:t xml:space="preserve"> gli elementi principali del linguaggio visivo, legge e comprende i significati di immagini, di filmati audiovisivi e di prodotti multimediali.</w:t>
            </w:r>
          </w:p>
          <w:p w:rsidR="004663D1" w:rsidRDefault="00293B51" w:rsidP="00EC11F4">
            <w:pPr>
              <w:pStyle w:val="Testodelblocco"/>
              <w:numPr>
                <w:ilvl w:val="0"/>
                <w:numId w:val="2"/>
              </w:numPr>
              <w:spacing w:after="80"/>
              <w:ind w:left="204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Legge le opere più significative prodotte nell’arte antica, medievale, moderna e contemporanea, sapendole collocare nei rispettivi contesti storici, culturali e ambientali; riconosce il valore culturale di immagini, di opere e di oggetti art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z w:val="20"/>
              </w:rPr>
              <w:t xml:space="preserve">gianali prodotti in paesi diversi dal proprio. </w:t>
            </w:r>
          </w:p>
          <w:p w:rsidR="004663D1" w:rsidRDefault="00293B51" w:rsidP="00EC11F4">
            <w:pPr>
              <w:pStyle w:val="Testodelblocco"/>
              <w:numPr>
                <w:ilvl w:val="0"/>
                <w:numId w:val="2"/>
              </w:numPr>
              <w:spacing w:after="80"/>
              <w:ind w:left="204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Riconosce gli elementi principali del patrimonio culturale, artistico e ambientale del proprio territorio e è sensibile ai problemi della sua tutela e conservazione.</w:t>
            </w:r>
          </w:p>
          <w:p w:rsidR="004663D1" w:rsidRDefault="00293B51" w:rsidP="00EC11F4">
            <w:pPr>
              <w:pStyle w:val="Testodelblocco"/>
              <w:widowControl w:val="0"/>
              <w:numPr>
                <w:ilvl w:val="0"/>
                <w:numId w:val="2"/>
              </w:numPr>
              <w:spacing w:after="80"/>
              <w:ind w:left="204" w:hanging="284"/>
            </w:pPr>
            <w:r>
              <w:rPr>
                <w:rFonts w:ascii="Arial Narrow" w:hAnsi="Arial Narrow"/>
                <w:sz w:val="20"/>
              </w:rPr>
              <w:t>Descrive beni culturali, immagini statiche e multimediali, utilizzando il linguaggio appropriato.</w:t>
            </w:r>
          </w:p>
        </w:tc>
      </w:tr>
    </w:tbl>
    <w:p w:rsidR="004663D1" w:rsidRDefault="004663D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663D1" w:rsidRDefault="004663D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663D1" w:rsidRDefault="004663D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663D1" w:rsidRDefault="004663D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663D1" w:rsidRDefault="004663D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663D1" w:rsidRDefault="004663D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663D1" w:rsidRDefault="004663D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663D1" w:rsidRDefault="004663D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663D1" w:rsidRDefault="004663D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663D1" w:rsidRDefault="004663D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663D1" w:rsidRDefault="004663D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663D1" w:rsidRDefault="004663D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663D1" w:rsidRDefault="004663D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D31701" w:rsidRDefault="00D3170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D31701" w:rsidRDefault="00D3170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D31701" w:rsidRDefault="00D3170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663D1" w:rsidRDefault="004663D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663D1" w:rsidRDefault="004663D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663D1" w:rsidRDefault="004663D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85" w:type="dxa"/>
        </w:tblCellMar>
        <w:tblLook w:val="01E0"/>
      </w:tblPr>
      <w:tblGrid>
        <w:gridCol w:w="2946"/>
        <w:gridCol w:w="2946"/>
        <w:gridCol w:w="2946"/>
        <w:gridCol w:w="2946"/>
        <w:gridCol w:w="2946"/>
      </w:tblGrid>
      <w:tr w:rsidR="004663D1" w:rsidTr="002A368A">
        <w:tc>
          <w:tcPr>
            <w:tcW w:w="147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</w:tcPr>
          <w:p w:rsidR="004663D1" w:rsidRDefault="004663D1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i/>
              </w:rPr>
            </w:pPr>
          </w:p>
          <w:p w:rsidR="004663D1" w:rsidRPr="00F45E8D" w:rsidRDefault="00293B51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i/>
                <w:sz w:val="24"/>
              </w:rPr>
            </w:pPr>
            <w:r w:rsidRPr="00F45E8D">
              <w:rPr>
                <w:rFonts w:ascii="Arial Narrow" w:hAnsi="Arial Narrow" w:cs="Arial"/>
                <w:b/>
                <w:i/>
                <w:sz w:val="24"/>
              </w:rPr>
              <w:t>SEZIONE A: Traguardi formativi</w:t>
            </w:r>
          </w:p>
          <w:p w:rsidR="004663D1" w:rsidRDefault="004663D1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663D1" w:rsidTr="00D31701"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  <w:vAlign w:val="center"/>
          </w:tcPr>
          <w:p w:rsidR="004663D1" w:rsidRPr="00F45E8D" w:rsidRDefault="00293B51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</w:rPr>
              <w:t>COMPETENZA CHIAVE EUROPEA:</w:t>
            </w:r>
          </w:p>
        </w:tc>
        <w:tc>
          <w:tcPr>
            <w:tcW w:w="117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4663D1" w:rsidRPr="00F45E8D" w:rsidRDefault="00293B51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</w:rPr>
              <w:t>CONSAPEVOLEZZA ED ESPRESSIONE CULTURALE –  ESPRESSIONE ARTISTICA E MUSICALE</w:t>
            </w:r>
          </w:p>
        </w:tc>
      </w:tr>
      <w:tr w:rsidR="004663D1" w:rsidTr="00D31701"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  <w:vAlign w:val="center"/>
          </w:tcPr>
          <w:p w:rsidR="004663D1" w:rsidRPr="00F45E8D" w:rsidRDefault="00293B51">
            <w:pPr>
              <w:pStyle w:val="Contenutotabella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it-IT"/>
              </w:rPr>
            </w:pPr>
            <w:r w:rsidRPr="00F45E8D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it-IT"/>
              </w:rPr>
              <w:t>Fonti di legittimazione:</w:t>
            </w:r>
          </w:p>
        </w:tc>
        <w:tc>
          <w:tcPr>
            <w:tcW w:w="117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4663D1" w:rsidRPr="00F45E8D" w:rsidRDefault="00293B51">
            <w:pPr>
              <w:pStyle w:val="Contenutotabella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F45E8D">
              <w:rPr>
                <w:rFonts w:ascii="Arial Narrow" w:hAnsi="Arial Narrow" w:cs="Arial"/>
                <w:sz w:val="20"/>
                <w:szCs w:val="20"/>
                <w:lang w:val="it-IT"/>
              </w:rPr>
              <w:t>Raccomandazione del Parlamento Europeo e del Consiglio 18.12.2006</w:t>
            </w:r>
          </w:p>
          <w:p w:rsidR="004663D1" w:rsidRPr="00F45E8D" w:rsidRDefault="00293B51">
            <w:pPr>
              <w:pStyle w:val="Contenutotabella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F45E8D">
              <w:rPr>
                <w:rFonts w:ascii="Arial Narrow" w:hAnsi="Arial Narrow" w:cs="Arial"/>
                <w:sz w:val="20"/>
                <w:szCs w:val="20"/>
                <w:lang w:val="it-IT"/>
              </w:rPr>
              <w:t>Indicazioni Nazionali per il Curricolo 2012</w:t>
            </w:r>
          </w:p>
        </w:tc>
      </w:tr>
      <w:tr w:rsidR="004663D1" w:rsidTr="00D31701">
        <w:trPr>
          <w:trHeight w:val="432"/>
        </w:trPr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  <w:vAlign w:val="center"/>
          </w:tcPr>
          <w:p w:rsidR="004663D1" w:rsidRPr="00F45E8D" w:rsidRDefault="00293B51">
            <w:pPr>
              <w:pStyle w:val="Contenutotabella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it-IT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</w:rPr>
              <w:t>COMPETENZE SPECIFICHE/DI BASE</w:t>
            </w:r>
          </w:p>
        </w:tc>
        <w:tc>
          <w:tcPr>
            <w:tcW w:w="117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4663D1" w:rsidRPr="00F45E8D" w:rsidRDefault="00293B51">
            <w:pPr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Padroneggiare gli strumenti necessari ad un utilizzo consapevole del patrimonio artistico e letterario (strumenti e tecniche di fruizione e produzione, lettura crit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ca)</w:t>
            </w:r>
          </w:p>
        </w:tc>
      </w:tr>
      <w:tr w:rsidR="004663D1" w:rsidTr="00D31701"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  <w:vAlign w:val="center"/>
          </w:tcPr>
          <w:p w:rsidR="004663D1" w:rsidRPr="00F45E8D" w:rsidRDefault="00293B51">
            <w:pPr>
              <w:pStyle w:val="Contenutotabella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it-IT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FINE CLASSE TERZA SCUOLA PRIMARIA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4663D1" w:rsidRPr="00F45E8D" w:rsidRDefault="00293B51">
            <w:pPr>
              <w:pStyle w:val="Contenutotabella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FINE CLASSE QUINTA SCUOLA PRIMARIA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4663D1" w:rsidRPr="00F45E8D" w:rsidRDefault="00293B51">
            <w:pPr>
              <w:pStyle w:val="Contenutotabella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FINE CLASSE PRIMA SCUOLA SECONDARIA DI PRIMO GRADO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4663D1" w:rsidRPr="00F45E8D" w:rsidRDefault="00293B51">
            <w:pPr>
              <w:pStyle w:val="Contenutotabella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FINE CLASSE SECONDA SCUOLA SECONDARIA DI PRIMO GRADO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4663D1" w:rsidRPr="00F45E8D" w:rsidRDefault="00293B51">
            <w:pPr>
              <w:pStyle w:val="Contenutotabella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FINE SCUOLA SECONDARIA DI PRIMO GRADO</w:t>
            </w:r>
          </w:p>
        </w:tc>
      </w:tr>
      <w:tr w:rsidR="004663D1" w:rsidTr="00D31701">
        <w:trPr>
          <w:trHeight w:val="384"/>
        </w:trPr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  <w:vAlign w:val="center"/>
          </w:tcPr>
          <w:p w:rsidR="004663D1" w:rsidRPr="00F45E8D" w:rsidRDefault="00293B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</w:rPr>
              <w:t xml:space="preserve">ABILITA’ 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  <w:vAlign w:val="center"/>
          </w:tcPr>
          <w:p w:rsidR="004663D1" w:rsidRPr="00F45E8D" w:rsidRDefault="00293B5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</w:rPr>
              <w:t xml:space="preserve">ABILITA’ 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  <w:vAlign w:val="center"/>
          </w:tcPr>
          <w:p w:rsidR="004663D1" w:rsidRPr="00F45E8D" w:rsidRDefault="00293B5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</w:rPr>
              <w:t xml:space="preserve">ABILITA’ 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  <w:vAlign w:val="center"/>
          </w:tcPr>
          <w:p w:rsidR="004663D1" w:rsidRPr="00F45E8D" w:rsidRDefault="00293B5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</w:rPr>
              <w:t xml:space="preserve">ABILITA’ 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  <w:vAlign w:val="center"/>
          </w:tcPr>
          <w:p w:rsidR="004663D1" w:rsidRPr="00F45E8D" w:rsidRDefault="00293B5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</w:rPr>
              <w:t>ABILITA’</w:t>
            </w:r>
          </w:p>
        </w:tc>
      </w:tr>
      <w:tr w:rsidR="002A368A" w:rsidTr="00D31701">
        <w:trPr>
          <w:trHeight w:val="356"/>
        </w:trPr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A368A" w:rsidRPr="00F45E8D" w:rsidRDefault="002A368A" w:rsidP="00D31701">
            <w:pPr>
              <w:spacing w:after="0" w:line="240" w:lineRule="auto"/>
              <w:ind w:left="5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</w:rPr>
              <w:t>MUSICA</w:t>
            </w:r>
          </w:p>
          <w:p w:rsidR="002A368A" w:rsidRPr="00F45E8D" w:rsidRDefault="002A368A" w:rsidP="00D3170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 xml:space="preserve">Utilizzare voce, strumenti e nuove tecnologie sonore, ampliando con gradualità le proprie capacità di </w:t>
            </w:r>
            <w:r w:rsidR="00F45E8D" w:rsidRPr="00F45E8D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F45E8D" w:rsidRPr="00F45E8D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="00F45E8D" w:rsidRPr="00F45E8D">
              <w:rPr>
                <w:rFonts w:ascii="Arial Narrow" w:hAnsi="Arial Narrow" w:cs="Times New Roman"/>
                <w:sz w:val="20"/>
                <w:szCs w:val="20"/>
              </w:rPr>
              <w:t>venzione e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 xml:space="preserve"> improvvisazione sonoro-musicale.</w:t>
            </w:r>
          </w:p>
          <w:p w:rsidR="002A368A" w:rsidRPr="00F45E8D" w:rsidRDefault="002A368A" w:rsidP="00D3170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Eseguire collettivamente e indiv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 xml:space="preserve">dualmente brani vocali/strumentali. </w:t>
            </w:r>
          </w:p>
          <w:p w:rsidR="002A368A" w:rsidRPr="00F45E8D" w:rsidRDefault="002A368A" w:rsidP="00D31701">
            <w:pPr>
              <w:pStyle w:val="Indicazioninormale"/>
              <w:spacing w:after="0"/>
              <w:ind w:firstLine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color w:val="auto"/>
                <w:sz w:val="20"/>
                <w:szCs w:val="20"/>
              </w:rPr>
              <w:t>Ascoltare e descrivere brani musicali di vario genere.</w:t>
            </w:r>
          </w:p>
          <w:p w:rsidR="002A368A" w:rsidRPr="00F45E8D" w:rsidRDefault="002A368A" w:rsidP="00D3170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Riconoscere alcuni elementi costitutivi basilari del linguaggio musicale all’interno di brani di vario genere e provenienza.</w:t>
            </w:r>
          </w:p>
          <w:p w:rsidR="002A368A" w:rsidRPr="00F45E8D" w:rsidRDefault="002A368A" w:rsidP="00D3170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Riconoscere usi, funzioni e contesti della musica e dei suoni nella realtà multimediale (cinema, televisione, computer), con particolare riguardo alla pubblicità e al commento music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le in prodotti filmici.</w:t>
            </w:r>
          </w:p>
          <w:p w:rsidR="002A368A" w:rsidRPr="00F45E8D" w:rsidRDefault="002A368A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A368A" w:rsidRPr="00F45E8D" w:rsidRDefault="002A368A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A368A" w:rsidRPr="00F45E8D" w:rsidRDefault="002A368A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A368A" w:rsidRPr="00F45E8D" w:rsidRDefault="002A368A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</w:rPr>
              <w:t>ARTE, IMMAGINE, LETTERATURA</w:t>
            </w:r>
          </w:p>
          <w:p w:rsidR="002A368A" w:rsidRPr="00F45E8D" w:rsidRDefault="002A368A" w:rsidP="00D31701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Esprimersi e comunicare</w:t>
            </w:r>
          </w:p>
          <w:p w:rsidR="002A368A" w:rsidRPr="00F45E8D" w:rsidRDefault="002A368A" w:rsidP="00D3170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Elaborare creativamente produzioni personali e collettive per esprimer</w:t>
            </w:r>
            <w:r w:rsidRPr="00F45E8D">
              <w:rPr>
                <w:rFonts w:ascii="Arial Narrow" w:hAnsi="Arial Narrow"/>
                <w:sz w:val="20"/>
                <w:szCs w:val="20"/>
              </w:rPr>
              <w:t>e</w:t>
            </w:r>
            <w:r w:rsidRPr="00F45E8D">
              <w:rPr>
                <w:rFonts w:ascii="Arial Narrow" w:hAnsi="Arial Narrow"/>
                <w:sz w:val="20"/>
                <w:szCs w:val="20"/>
              </w:rPr>
              <w:t>sensazioni ed emozioni; rappresent</w:t>
            </w:r>
            <w:r w:rsidRPr="00F45E8D">
              <w:rPr>
                <w:rFonts w:ascii="Arial Narrow" w:hAnsi="Arial Narrow"/>
                <w:sz w:val="20"/>
                <w:szCs w:val="20"/>
              </w:rPr>
              <w:t>a</w:t>
            </w:r>
            <w:r w:rsidRPr="00F45E8D">
              <w:rPr>
                <w:rFonts w:ascii="Arial Narrow" w:hAnsi="Arial Narrow"/>
                <w:sz w:val="20"/>
                <w:szCs w:val="20"/>
              </w:rPr>
              <w:t xml:space="preserve">re e comunicare la realtà percepita; </w:t>
            </w:r>
          </w:p>
          <w:p w:rsidR="002A368A" w:rsidRPr="00F45E8D" w:rsidRDefault="002A368A" w:rsidP="00D3170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Trasformare immagini e materiali r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cercando soluzioni figurative originali.</w:t>
            </w:r>
          </w:p>
          <w:p w:rsidR="002A368A" w:rsidRPr="00F45E8D" w:rsidRDefault="002A368A" w:rsidP="00D3170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Sperimentare strumenti e tecniche diverse per realizzare prodotti grafici, plastici, pittorici.</w:t>
            </w:r>
          </w:p>
          <w:p w:rsidR="002A368A" w:rsidRPr="00F45E8D" w:rsidRDefault="002A368A" w:rsidP="00D3170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Introdurre nelle proprie produzioni creative elementi linguistici e stilistici scoperti osservando immagini e opere d’arte.</w:t>
            </w:r>
          </w:p>
          <w:p w:rsidR="002A368A" w:rsidRPr="00F45E8D" w:rsidRDefault="002A368A" w:rsidP="00D31701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Osservare e leggere le immagini</w:t>
            </w:r>
          </w:p>
          <w:p w:rsidR="002A368A" w:rsidRPr="00F45E8D" w:rsidRDefault="002A368A" w:rsidP="00D31701">
            <w:pPr>
              <w:widowControl w:val="0"/>
              <w:spacing w:after="0" w:line="240" w:lineRule="auto"/>
              <w:jc w:val="both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F45E8D">
              <w:rPr>
                <w:rStyle w:val="Normale1"/>
                <w:rFonts w:ascii="Arial Narrow" w:hAnsi="Arial Narrow"/>
                <w:sz w:val="20"/>
                <w:szCs w:val="20"/>
              </w:rPr>
              <w:t xml:space="preserve">Guardare, osservare e descrivere un’immagine e gli oggetti presenti </w:t>
            </w:r>
            <w:r w:rsidR="00F45E8D" w:rsidRPr="00F45E8D">
              <w:rPr>
                <w:rStyle w:val="Normale1"/>
                <w:rFonts w:ascii="Arial Narrow" w:hAnsi="Arial Narrow"/>
                <w:sz w:val="20"/>
                <w:szCs w:val="20"/>
              </w:rPr>
              <w:t>nell’ambiente,</w:t>
            </w:r>
            <w:r w:rsidRPr="00F45E8D">
              <w:rPr>
                <w:rStyle w:val="Normale1"/>
                <w:rFonts w:ascii="Arial Narrow" w:hAnsi="Arial Narrow"/>
                <w:sz w:val="20"/>
                <w:szCs w:val="20"/>
              </w:rPr>
              <w:t xml:space="preserve"> utilizzando le regole della percezione visiva e l’orientamento nello spazio. </w:t>
            </w:r>
          </w:p>
          <w:p w:rsidR="002A368A" w:rsidRPr="00F45E8D" w:rsidRDefault="002A368A" w:rsidP="00D31701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Style w:val="Normale1"/>
                <w:rFonts w:ascii="Arial Narrow" w:hAnsi="Arial Narrow"/>
                <w:sz w:val="20"/>
                <w:szCs w:val="20"/>
              </w:rPr>
              <w:t>Individuare nel linguaggio del fumetto le tipologie di codice, le sequenze narrative e decodificare in forma el</w:t>
            </w:r>
            <w:r w:rsidRPr="00F45E8D">
              <w:rPr>
                <w:rStyle w:val="Normale1"/>
                <w:rFonts w:ascii="Arial Narrow" w:hAnsi="Arial Narrow"/>
                <w:sz w:val="20"/>
                <w:szCs w:val="20"/>
              </w:rPr>
              <w:t>e</w:t>
            </w:r>
            <w:r w:rsidRPr="00F45E8D">
              <w:rPr>
                <w:rStyle w:val="Normale1"/>
                <w:rFonts w:ascii="Arial Narrow" w:hAnsi="Arial Narrow"/>
                <w:sz w:val="20"/>
                <w:szCs w:val="20"/>
              </w:rPr>
              <w:t>mentare i diversi significati.</w:t>
            </w:r>
          </w:p>
          <w:p w:rsidR="002A368A" w:rsidRPr="00F45E8D" w:rsidRDefault="002A368A" w:rsidP="00D31701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Comprendere e apprezzare le opere d’arte</w:t>
            </w:r>
          </w:p>
          <w:p w:rsidR="002A368A" w:rsidRPr="00F45E8D" w:rsidRDefault="002A368A" w:rsidP="00D3170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Individuare in un’opera d’arte, sia a</w:t>
            </w:r>
            <w:r w:rsidRPr="00F45E8D">
              <w:rPr>
                <w:rFonts w:ascii="Arial Narrow" w:hAnsi="Arial Narrow"/>
                <w:sz w:val="20"/>
                <w:szCs w:val="20"/>
              </w:rPr>
              <w:t>n</w:t>
            </w:r>
            <w:r w:rsidRPr="00F45E8D">
              <w:rPr>
                <w:rFonts w:ascii="Arial Narrow" w:hAnsi="Arial Narrow"/>
                <w:sz w:val="20"/>
                <w:szCs w:val="20"/>
              </w:rPr>
              <w:t>tica che moderna, gli elementi esse</w:t>
            </w:r>
            <w:r w:rsidRPr="00F45E8D">
              <w:rPr>
                <w:rFonts w:ascii="Arial Narrow" w:hAnsi="Arial Narrow"/>
                <w:sz w:val="20"/>
                <w:szCs w:val="20"/>
              </w:rPr>
              <w:t>n</w:t>
            </w:r>
            <w:r w:rsidRPr="00F45E8D">
              <w:rPr>
                <w:rFonts w:ascii="Arial Narrow" w:hAnsi="Arial Narrow"/>
                <w:sz w:val="20"/>
                <w:szCs w:val="20"/>
              </w:rPr>
              <w:t>ziali della forma, del linguaggio, della tecnica e ipotizzarne la funzione e il significato.</w:t>
            </w:r>
          </w:p>
          <w:p w:rsidR="002A368A" w:rsidRPr="00F45E8D" w:rsidRDefault="002A368A" w:rsidP="00D3170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Familiarizzare con alcune forme di arte e di produzione artigianale appa</w:t>
            </w:r>
            <w:r w:rsidRPr="00F45E8D">
              <w:rPr>
                <w:rFonts w:ascii="Arial Narrow" w:hAnsi="Arial Narrow"/>
                <w:sz w:val="20"/>
                <w:szCs w:val="20"/>
              </w:rPr>
              <w:t>r</w:t>
            </w:r>
            <w:r w:rsidRPr="00F45E8D">
              <w:rPr>
                <w:rFonts w:ascii="Arial Narrow" w:hAnsi="Arial Narrow"/>
                <w:sz w:val="20"/>
                <w:szCs w:val="20"/>
              </w:rPr>
              <w:t>tenenti alla propria e ad altre culture.</w:t>
            </w:r>
          </w:p>
          <w:p w:rsidR="002A368A" w:rsidRPr="00F45E8D" w:rsidRDefault="002A368A" w:rsidP="00D3170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 xml:space="preserve">Riconoscere nel proprio territorio gli </w:t>
            </w:r>
            <w:r w:rsidRPr="00F45E8D">
              <w:rPr>
                <w:rFonts w:ascii="Arial Narrow" w:hAnsi="Arial Narrow"/>
                <w:sz w:val="20"/>
                <w:szCs w:val="20"/>
              </w:rPr>
              <w:lastRenderedPageBreak/>
              <w:t>aspetti più caratteristici del patrimonio ambientale e urbanistico e i principali monumenti storico-artistici.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A368A" w:rsidRPr="00F45E8D" w:rsidRDefault="002A368A" w:rsidP="00D31701">
            <w:pPr>
              <w:spacing w:after="0" w:line="240" w:lineRule="auto"/>
              <w:ind w:left="5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MUSICA</w:t>
            </w:r>
          </w:p>
          <w:p w:rsidR="002A368A" w:rsidRPr="00F45E8D" w:rsidRDefault="002A368A" w:rsidP="00D3170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Utilizzare voce, strumenti e nuove tecnologie sonore in modo creativo e consapevole, ampliando con gradual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 xml:space="preserve">tà le proprie capacità di </w:t>
            </w:r>
            <w:r w:rsidR="00F45E8D" w:rsidRPr="00F45E8D">
              <w:rPr>
                <w:rFonts w:ascii="Arial Narrow" w:hAnsi="Arial Narrow" w:cs="Times New Roman"/>
                <w:sz w:val="20"/>
                <w:szCs w:val="20"/>
              </w:rPr>
              <w:t>invenzione e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 xml:space="preserve"> improvvisazione sonoro-musicale.</w:t>
            </w:r>
          </w:p>
          <w:p w:rsidR="002A368A" w:rsidRPr="00F45E8D" w:rsidRDefault="002A368A" w:rsidP="00D3170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Eseguire collettivamente e indiv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dualmente brani vocali/strumentali anche polifonici, curando l’intonazione, l’espressività e l’interpretazione.</w:t>
            </w:r>
          </w:p>
          <w:p w:rsidR="002A368A" w:rsidRPr="00F45E8D" w:rsidRDefault="002A368A" w:rsidP="00D3170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Valutare aspetti funzionali ed estetici in brani musicali di vario genere e st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le, in relazione al riconoscimento di culture, di tempi e luoghi diversi.</w:t>
            </w:r>
          </w:p>
          <w:p w:rsidR="002A368A" w:rsidRPr="00F45E8D" w:rsidRDefault="002A368A" w:rsidP="00D3170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Riconoscere gli elementi costitutivi basilari del linguaggio musicale all’interno di brani di vario genere e provenienza.</w:t>
            </w:r>
          </w:p>
          <w:p w:rsidR="002A368A" w:rsidRPr="00F45E8D" w:rsidRDefault="002A368A" w:rsidP="00D3170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Rappresentare gli elementi basilari di eventi sonori e musicali attraverso sistemi simbolici convenzionali e non convenzionali.</w:t>
            </w:r>
          </w:p>
          <w:p w:rsidR="002A368A" w:rsidRPr="00F45E8D" w:rsidRDefault="002A368A" w:rsidP="00D3170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Riconoscere gli usi, le funzioni e i contesti della musica e dei suoni nella realtà multimediale (cinema, televisi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ne, computer).</w:t>
            </w:r>
          </w:p>
          <w:p w:rsidR="002A368A" w:rsidRPr="00F45E8D" w:rsidRDefault="002A368A" w:rsidP="00D31701">
            <w:pPr>
              <w:spacing w:after="0" w:line="240" w:lineRule="auto"/>
              <w:ind w:left="55"/>
              <w:rPr>
                <w:rFonts w:ascii="Arial Narrow" w:hAnsi="Arial Narrow" w:cs="Arial"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A368A" w:rsidRPr="00F45E8D" w:rsidRDefault="002A368A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</w:rPr>
              <w:t>ARTE, IMMAGINE, LETTERATURA</w:t>
            </w:r>
          </w:p>
          <w:p w:rsidR="002A368A" w:rsidRPr="00F45E8D" w:rsidRDefault="002A368A" w:rsidP="00D31701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Esprimersi e comunicare</w:t>
            </w:r>
          </w:p>
          <w:p w:rsidR="002A368A" w:rsidRPr="00F45E8D" w:rsidRDefault="002A368A" w:rsidP="00D3170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Elaborare creativamente produzioni personali e autentiche per esprimer</w:t>
            </w:r>
            <w:r w:rsidRPr="00F45E8D">
              <w:rPr>
                <w:rFonts w:ascii="Arial Narrow" w:hAnsi="Arial Narrow"/>
                <w:sz w:val="20"/>
                <w:szCs w:val="20"/>
              </w:rPr>
              <w:t>e</w:t>
            </w:r>
            <w:r w:rsidRPr="00F45E8D">
              <w:rPr>
                <w:rFonts w:ascii="Arial Narrow" w:hAnsi="Arial Narrow"/>
                <w:sz w:val="20"/>
                <w:szCs w:val="20"/>
              </w:rPr>
              <w:t>sensazioni ed emozioni; rappresent</w:t>
            </w:r>
            <w:r w:rsidRPr="00F45E8D">
              <w:rPr>
                <w:rFonts w:ascii="Arial Narrow" w:hAnsi="Arial Narrow"/>
                <w:sz w:val="20"/>
                <w:szCs w:val="20"/>
              </w:rPr>
              <w:t>a</w:t>
            </w:r>
            <w:r w:rsidRPr="00F45E8D">
              <w:rPr>
                <w:rFonts w:ascii="Arial Narrow" w:hAnsi="Arial Narrow"/>
                <w:sz w:val="20"/>
                <w:szCs w:val="20"/>
              </w:rPr>
              <w:t xml:space="preserve">re e comunicare la realtà percepita; </w:t>
            </w:r>
          </w:p>
          <w:p w:rsidR="002A368A" w:rsidRPr="00F45E8D" w:rsidRDefault="002A368A" w:rsidP="00D3170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Trasformare immagini e materiali r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cercando soluzioni figurative originali.</w:t>
            </w:r>
          </w:p>
          <w:p w:rsidR="002A368A" w:rsidRPr="00F45E8D" w:rsidRDefault="002A368A" w:rsidP="00D3170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Sperimentare strumenti e tecniche diverse per realizzare prodotti grafici, plastici, pittorici e multimediali.</w:t>
            </w:r>
          </w:p>
          <w:p w:rsidR="002A368A" w:rsidRPr="00F45E8D" w:rsidRDefault="002A368A" w:rsidP="00D3170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Introdurre nelle proprie produzioni creative elementi linguistici e stilistici scoperti osservando immagini e opere d’arte.</w:t>
            </w:r>
          </w:p>
          <w:p w:rsidR="002A368A" w:rsidRPr="00F45E8D" w:rsidRDefault="002A368A" w:rsidP="00D31701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Osservare e leggere le immagini</w:t>
            </w:r>
          </w:p>
          <w:p w:rsidR="002A368A" w:rsidRPr="00F45E8D" w:rsidRDefault="002A368A" w:rsidP="00D31701">
            <w:pPr>
              <w:widowControl w:val="0"/>
              <w:spacing w:after="0" w:line="240" w:lineRule="auto"/>
              <w:jc w:val="both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F45E8D">
              <w:rPr>
                <w:rStyle w:val="Normale1"/>
                <w:rFonts w:ascii="Arial Narrow" w:hAnsi="Arial Narrow"/>
                <w:sz w:val="20"/>
                <w:szCs w:val="20"/>
              </w:rPr>
              <w:t>Guardare e osservare con consap</w:t>
            </w:r>
            <w:r w:rsidRPr="00F45E8D">
              <w:rPr>
                <w:rStyle w:val="Normale1"/>
                <w:rFonts w:ascii="Arial Narrow" w:hAnsi="Arial Narrow"/>
                <w:sz w:val="20"/>
                <w:szCs w:val="20"/>
              </w:rPr>
              <w:t>e</w:t>
            </w:r>
            <w:r w:rsidRPr="00F45E8D">
              <w:rPr>
                <w:rStyle w:val="Normale1"/>
                <w:rFonts w:ascii="Arial Narrow" w:hAnsi="Arial Narrow"/>
                <w:sz w:val="20"/>
                <w:szCs w:val="20"/>
              </w:rPr>
              <w:t>volezza un’immagine e gli oggetti pr</w:t>
            </w:r>
            <w:r w:rsidRPr="00F45E8D">
              <w:rPr>
                <w:rStyle w:val="Normale1"/>
                <w:rFonts w:ascii="Arial Narrow" w:hAnsi="Arial Narrow"/>
                <w:sz w:val="20"/>
                <w:szCs w:val="20"/>
              </w:rPr>
              <w:t>e</w:t>
            </w:r>
            <w:r w:rsidRPr="00F45E8D">
              <w:rPr>
                <w:rStyle w:val="Normale1"/>
                <w:rFonts w:ascii="Arial Narrow" w:hAnsi="Arial Narrow"/>
                <w:sz w:val="20"/>
                <w:szCs w:val="20"/>
              </w:rPr>
              <w:t>senti nell’ambiente descrivendo gli elementi formali e utilizzando le reg</w:t>
            </w:r>
            <w:r w:rsidRPr="00F45E8D">
              <w:rPr>
                <w:rStyle w:val="Normale1"/>
                <w:rFonts w:ascii="Arial Narrow" w:hAnsi="Arial Narrow"/>
                <w:sz w:val="20"/>
                <w:szCs w:val="20"/>
              </w:rPr>
              <w:t>o</w:t>
            </w:r>
            <w:r w:rsidRPr="00F45E8D">
              <w:rPr>
                <w:rStyle w:val="Normale1"/>
                <w:rFonts w:ascii="Arial Narrow" w:hAnsi="Arial Narrow"/>
                <w:sz w:val="20"/>
                <w:szCs w:val="20"/>
              </w:rPr>
              <w:t xml:space="preserve">le della percezione visiva e l’orientamento nello spazio. </w:t>
            </w:r>
          </w:p>
          <w:p w:rsidR="002A368A" w:rsidRPr="00F45E8D" w:rsidRDefault="002A368A" w:rsidP="00D31701">
            <w:pPr>
              <w:widowControl w:val="0"/>
              <w:spacing w:after="0" w:line="240" w:lineRule="auto"/>
              <w:jc w:val="both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F45E8D">
              <w:rPr>
                <w:rStyle w:val="Normale1"/>
                <w:rFonts w:ascii="Arial Narrow" w:hAnsi="Arial Narrow"/>
                <w:sz w:val="20"/>
                <w:szCs w:val="20"/>
              </w:rPr>
              <w:t>Riconoscere in un testo iconico-visivo gli elementi grammaticali e tecnici del linguaggio visivo (linee, colori, forme, volume, spazio) individuando il loro significato espressivo.</w:t>
            </w:r>
          </w:p>
          <w:p w:rsidR="002A368A" w:rsidRPr="00F45E8D" w:rsidRDefault="002A368A" w:rsidP="00D31701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Style w:val="Normale1"/>
                <w:rFonts w:ascii="Arial Narrow" w:hAnsi="Arial Narrow"/>
                <w:sz w:val="20"/>
                <w:szCs w:val="20"/>
              </w:rPr>
              <w:t>Individuare nel linguaggio del fumetto, filmico e audiovisivo le diverse tipol</w:t>
            </w:r>
            <w:r w:rsidRPr="00F45E8D">
              <w:rPr>
                <w:rStyle w:val="Normale1"/>
                <w:rFonts w:ascii="Arial Narrow" w:hAnsi="Arial Narrow"/>
                <w:sz w:val="20"/>
                <w:szCs w:val="20"/>
              </w:rPr>
              <w:t>o</w:t>
            </w:r>
            <w:r w:rsidRPr="00F45E8D">
              <w:rPr>
                <w:rStyle w:val="Normale1"/>
                <w:rFonts w:ascii="Arial Narrow" w:hAnsi="Arial Narrow"/>
                <w:sz w:val="20"/>
                <w:szCs w:val="20"/>
              </w:rPr>
              <w:t>gie di codici, le sequenze narrative e decodificare in forma elementare i diversi significati</w:t>
            </w:r>
          </w:p>
          <w:p w:rsidR="00D31701" w:rsidRDefault="002A368A" w:rsidP="00D31701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Co</w:t>
            </w:r>
            <w:r w:rsidR="00D31701">
              <w:rPr>
                <w:rFonts w:ascii="Arial Narrow" w:hAnsi="Arial Narrow"/>
                <w:b/>
                <w:i/>
                <w:sz w:val="20"/>
                <w:szCs w:val="20"/>
              </w:rPr>
              <w:t>mprendere e apprezzare le opere</w:t>
            </w:r>
          </w:p>
          <w:p w:rsidR="002A368A" w:rsidRPr="00F45E8D" w:rsidRDefault="002A368A" w:rsidP="00D31701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d’arte</w:t>
            </w:r>
          </w:p>
          <w:p w:rsidR="002A368A" w:rsidRPr="00F45E8D" w:rsidRDefault="002A368A" w:rsidP="00D3170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Individuare in un’opera d’arte, sia a</w:t>
            </w:r>
            <w:r w:rsidRPr="00F45E8D">
              <w:rPr>
                <w:rFonts w:ascii="Arial Narrow" w:hAnsi="Arial Narrow"/>
                <w:sz w:val="20"/>
                <w:szCs w:val="20"/>
              </w:rPr>
              <w:t>n</w:t>
            </w:r>
            <w:r w:rsidRPr="00F45E8D">
              <w:rPr>
                <w:rFonts w:ascii="Arial Narrow" w:hAnsi="Arial Narrow"/>
                <w:sz w:val="20"/>
                <w:szCs w:val="20"/>
              </w:rPr>
              <w:t>tica che moderna, gli elementi esse</w:t>
            </w:r>
            <w:r w:rsidRPr="00F45E8D">
              <w:rPr>
                <w:rFonts w:ascii="Arial Narrow" w:hAnsi="Arial Narrow"/>
                <w:sz w:val="20"/>
                <w:szCs w:val="20"/>
              </w:rPr>
              <w:t>n</w:t>
            </w:r>
            <w:r w:rsidRPr="00F45E8D">
              <w:rPr>
                <w:rFonts w:ascii="Arial Narrow" w:hAnsi="Arial Narrow"/>
                <w:sz w:val="20"/>
                <w:szCs w:val="20"/>
              </w:rPr>
              <w:lastRenderedPageBreak/>
              <w:t>ziali della forma, del linguaggio, della tecnica e dello stile dell’artista per comprenderne il messaggio e la fu</w:t>
            </w:r>
            <w:r w:rsidRPr="00F45E8D">
              <w:rPr>
                <w:rFonts w:ascii="Arial Narrow" w:hAnsi="Arial Narrow"/>
                <w:sz w:val="20"/>
                <w:szCs w:val="20"/>
              </w:rPr>
              <w:t>n</w:t>
            </w:r>
            <w:r w:rsidRPr="00F45E8D">
              <w:rPr>
                <w:rFonts w:ascii="Arial Narrow" w:hAnsi="Arial Narrow"/>
                <w:sz w:val="20"/>
                <w:szCs w:val="20"/>
              </w:rPr>
              <w:t>zione.</w:t>
            </w:r>
          </w:p>
          <w:p w:rsidR="002A368A" w:rsidRPr="00F45E8D" w:rsidRDefault="002A368A" w:rsidP="00D3170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Familiarizzare con alcune forme di arte e di produzione artigianale appa</w:t>
            </w:r>
            <w:r w:rsidRPr="00F45E8D">
              <w:rPr>
                <w:rFonts w:ascii="Arial Narrow" w:hAnsi="Arial Narrow"/>
                <w:sz w:val="20"/>
                <w:szCs w:val="20"/>
              </w:rPr>
              <w:t>r</w:t>
            </w:r>
            <w:r w:rsidRPr="00F45E8D">
              <w:rPr>
                <w:rFonts w:ascii="Arial Narrow" w:hAnsi="Arial Narrow"/>
                <w:sz w:val="20"/>
                <w:szCs w:val="20"/>
              </w:rPr>
              <w:t>tenenti alla propria e ad altre culture.</w:t>
            </w:r>
          </w:p>
          <w:p w:rsidR="002A368A" w:rsidRPr="00D31701" w:rsidRDefault="002A368A" w:rsidP="00D3170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Riconoscere e apprezzare nel proprio territorio gli aspetti più caratteristici del patrimonio ambientale e urbanist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co e i principali monumenti storico-artistici.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A368A" w:rsidRPr="00F45E8D" w:rsidRDefault="002A368A" w:rsidP="00D31701">
            <w:pPr>
              <w:spacing w:after="0" w:line="240" w:lineRule="auto"/>
              <w:ind w:left="5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MUSICA</w:t>
            </w:r>
          </w:p>
          <w:p w:rsidR="002A368A" w:rsidRPr="00F45E8D" w:rsidRDefault="00F45E8D" w:rsidP="00D31701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Eseguire collettivamente</w:t>
            </w:r>
            <w:r w:rsidR="002A368A" w:rsidRPr="00F45E8D">
              <w:rPr>
                <w:rFonts w:ascii="Arial Narrow" w:hAnsi="Arial Narrow" w:cs="Times New Roman"/>
                <w:sz w:val="20"/>
                <w:szCs w:val="20"/>
              </w:rPr>
              <w:t xml:space="preserve"> e indiv</w:t>
            </w:r>
            <w:r w:rsidR="002A368A" w:rsidRPr="00F45E8D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2A368A" w:rsidRPr="00F45E8D">
              <w:rPr>
                <w:rFonts w:ascii="Arial Narrow" w:hAnsi="Arial Narrow" w:cs="Times New Roman"/>
                <w:sz w:val="20"/>
                <w:szCs w:val="20"/>
              </w:rPr>
              <w:t>dualmente, brani vocali e strumentali di diversi generi e stili.</w:t>
            </w: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Decodificare e utilizzare i principali elementi della notazione tradizionale</w:t>
            </w: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Orientare la costruzione della propria identità musicale, ampliarne l’orizzonte valorizzando le proprie esperienze, il percorso svolto e le opportunità offerte dal contesto.</w:t>
            </w: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Accedere alle risorse musicali pr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senti in rete.</w:t>
            </w:r>
          </w:p>
          <w:p w:rsidR="002A368A" w:rsidRPr="00F45E8D" w:rsidRDefault="002A368A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A368A" w:rsidRPr="00F45E8D" w:rsidRDefault="002A368A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A368A" w:rsidRPr="00F45E8D" w:rsidRDefault="002A368A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A368A" w:rsidRPr="00F45E8D" w:rsidRDefault="002A368A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A368A" w:rsidRPr="00F45E8D" w:rsidRDefault="002A368A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A368A" w:rsidRPr="00F45E8D" w:rsidRDefault="002A368A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</w:rPr>
              <w:t>ARTE, IMMAGINE, LETTERATURA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Esprimersi e comunicare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Ideare elaborati ricercando soluzioni originali, ispirate anche dallo studio dell’arte e della comunicazione vis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va.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Rielaborare in modo guidato materiali di uso comune, immagini fotograf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che, scritte, elementi iconici e visivi per produrre nuove immagini.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Utilizzare tecniche e i linguaggi più adeguati per realizzare prodotti visivi anche integrando più codici e face</w:t>
            </w:r>
            <w:r w:rsidRPr="00F45E8D">
              <w:rPr>
                <w:rFonts w:ascii="Arial Narrow" w:hAnsi="Arial Narrow"/>
                <w:sz w:val="20"/>
                <w:szCs w:val="20"/>
              </w:rPr>
              <w:t>n</w:t>
            </w:r>
            <w:r w:rsidRPr="00F45E8D">
              <w:rPr>
                <w:rFonts w:ascii="Arial Narrow" w:hAnsi="Arial Narrow"/>
                <w:sz w:val="20"/>
                <w:szCs w:val="20"/>
              </w:rPr>
              <w:t>do riferimento ad altre discipline.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Sperimentare l'utilizzo di diversi li</w:t>
            </w:r>
            <w:r w:rsidRPr="00F45E8D">
              <w:rPr>
                <w:rFonts w:ascii="Arial Narrow" w:hAnsi="Arial Narrow"/>
                <w:sz w:val="20"/>
                <w:szCs w:val="20"/>
              </w:rPr>
              <w:t>n</w:t>
            </w:r>
            <w:r w:rsidRPr="00F45E8D">
              <w:rPr>
                <w:rFonts w:ascii="Arial Narrow" w:hAnsi="Arial Narrow"/>
                <w:sz w:val="20"/>
                <w:szCs w:val="20"/>
              </w:rPr>
              <w:t>guaggi visivi per creare messaggi espressivi.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Utilizzare elementi della grammatica visiva, materiali e tecniche per una produzione creativa che superi gli stereotipi.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Osservare e leggere le immagini</w:t>
            </w: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Leggere e interpretare un’immagine o un’opera d’arte per comprenderne il significato e cogliere le scelte cre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tive e stilistiche dell’autore.</w:t>
            </w: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Riconoscere i codici e le regole co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m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positive presenti nelle opere d’arte e nelle immagini della comunicazione multimediale per individuarne la fu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zione espressiva e comunicativa.</w:t>
            </w: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Comprendere e apprezzare le op</w:t>
            </w: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e</w:t>
            </w: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re d’arte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 xml:space="preserve">Leggere e commentare un’opera </w:t>
            </w:r>
            <w:r w:rsidR="00F45E8D" w:rsidRPr="00F45E8D">
              <w:rPr>
                <w:rFonts w:ascii="Arial Narrow" w:hAnsi="Arial Narrow"/>
                <w:sz w:val="20"/>
                <w:szCs w:val="20"/>
              </w:rPr>
              <w:lastRenderedPageBreak/>
              <w:t>d’arte.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Conoscere le tipologie del patrimonio ambientale, storico-artistico e muse</w:t>
            </w:r>
            <w:r w:rsidRPr="00F45E8D">
              <w:rPr>
                <w:rFonts w:ascii="Arial Narrow" w:hAnsi="Arial Narrow"/>
                <w:sz w:val="20"/>
                <w:szCs w:val="20"/>
              </w:rPr>
              <w:t>a</w:t>
            </w:r>
            <w:r w:rsidRPr="00F45E8D">
              <w:rPr>
                <w:rFonts w:ascii="Arial Narrow" w:hAnsi="Arial Narrow"/>
                <w:sz w:val="20"/>
                <w:szCs w:val="20"/>
              </w:rPr>
              <w:t>le del territorio sapendone individu</w:t>
            </w:r>
            <w:r w:rsidRPr="00F45E8D">
              <w:rPr>
                <w:rFonts w:ascii="Arial Narrow" w:hAnsi="Arial Narrow"/>
                <w:sz w:val="20"/>
                <w:szCs w:val="20"/>
              </w:rPr>
              <w:t>a</w:t>
            </w:r>
            <w:r w:rsidRPr="00F45E8D">
              <w:rPr>
                <w:rFonts w:ascii="Arial Narrow" w:hAnsi="Arial Narrow"/>
                <w:sz w:val="20"/>
                <w:szCs w:val="20"/>
              </w:rPr>
              <w:t>re alcuni significati.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A368A" w:rsidRPr="00F45E8D" w:rsidRDefault="002A368A" w:rsidP="00D31701">
            <w:pPr>
              <w:spacing w:after="0" w:line="240" w:lineRule="auto"/>
              <w:ind w:left="5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MUSICA</w:t>
            </w: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Eseguire in modo espressivo, colle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t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 xml:space="preserve">tivamente e individualmente, brani vocali e strumentali di diversi generi e stili, </w:t>
            </w: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Improvvisare e rielaborare brani m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u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 xml:space="preserve">sicali vocali e strumentali, utilizzando semplici schemi ritmico-melodici. </w:t>
            </w: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Riconoscere e classificare anche st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listicamente i più importanti elementi costitutivi del linguaggio musicale.</w:t>
            </w: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Conoscere, descrivere e interpretare con proprie valutazioni opere d’arte musicali e realizzare eventi sonori che integrino altre forme artistiche, quali danza, teatro, arti visive e mu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timediali.</w:t>
            </w: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Decodificare e utilizzare la notazione tradizionale.</w:t>
            </w: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Orientare la costruzione della propria identità musicale, ampliarne l’orizzonte valorizzando le proprie esperienze, il percorso svolto e le opportunità offerte dal contesto.</w:t>
            </w: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Accedere alle risorse musicali pr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 xml:space="preserve">senti in rete e utilizzare software specifici per elaborazioni sonore e 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lastRenderedPageBreak/>
              <w:t>musicali.</w:t>
            </w: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31701" w:rsidRDefault="00D31701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3398D" w:rsidRDefault="00E3398D" w:rsidP="00D317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A368A" w:rsidRPr="00F45E8D" w:rsidRDefault="002A368A" w:rsidP="00D3170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</w:rPr>
              <w:t>ARTE, IMMAGINE, LETTERATURA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Esprimersi e comunicare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Ideare e progettare elaborati rice</w:t>
            </w:r>
            <w:r w:rsidRPr="00F45E8D">
              <w:rPr>
                <w:rFonts w:ascii="Arial Narrow" w:hAnsi="Arial Narrow"/>
                <w:sz w:val="20"/>
                <w:szCs w:val="20"/>
              </w:rPr>
              <w:t>r</w:t>
            </w:r>
            <w:r w:rsidRPr="00F45E8D">
              <w:rPr>
                <w:rFonts w:ascii="Arial Narrow" w:hAnsi="Arial Narrow"/>
                <w:sz w:val="20"/>
                <w:szCs w:val="20"/>
              </w:rPr>
              <w:t>cando soluzioni originali, ispirate a</w:t>
            </w:r>
            <w:r w:rsidRPr="00F45E8D">
              <w:rPr>
                <w:rFonts w:ascii="Arial Narrow" w:hAnsi="Arial Narrow"/>
                <w:sz w:val="20"/>
                <w:szCs w:val="20"/>
              </w:rPr>
              <w:t>n</w:t>
            </w:r>
            <w:r w:rsidRPr="00F45E8D">
              <w:rPr>
                <w:rFonts w:ascii="Arial Narrow" w:hAnsi="Arial Narrow"/>
                <w:sz w:val="20"/>
                <w:szCs w:val="20"/>
              </w:rPr>
              <w:t>che dallo studio dell’arte e della c</w:t>
            </w:r>
            <w:r w:rsidRPr="00F45E8D">
              <w:rPr>
                <w:rFonts w:ascii="Arial Narrow" w:hAnsi="Arial Narrow"/>
                <w:sz w:val="20"/>
                <w:szCs w:val="20"/>
              </w:rPr>
              <w:t>o</w:t>
            </w:r>
            <w:r w:rsidRPr="00F45E8D">
              <w:rPr>
                <w:rFonts w:ascii="Arial Narrow" w:hAnsi="Arial Narrow"/>
                <w:sz w:val="20"/>
                <w:szCs w:val="20"/>
              </w:rPr>
              <w:t>municazione visiva.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Rielaborare in modo guidato materiali di uso comune, immagini fotograf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che, scritte, elementi iconici e visivi per produrre nuove immagini.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Utilizzare tecniche e i linguaggi per realizzare prodotti visivi anche int</w:t>
            </w:r>
            <w:r w:rsidRPr="00F45E8D">
              <w:rPr>
                <w:rFonts w:ascii="Arial Narrow" w:hAnsi="Arial Narrow"/>
                <w:sz w:val="20"/>
                <w:szCs w:val="20"/>
              </w:rPr>
              <w:t>e</w:t>
            </w:r>
            <w:r w:rsidRPr="00F45E8D">
              <w:rPr>
                <w:rFonts w:ascii="Arial Narrow" w:hAnsi="Arial Narrow"/>
                <w:sz w:val="20"/>
                <w:szCs w:val="20"/>
              </w:rPr>
              <w:t>grando più codici e facendo rifer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mento ad altre discipline.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Sperimentare l'utilizzo di diversi li</w:t>
            </w:r>
            <w:r w:rsidRPr="00F45E8D">
              <w:rPr>
                <w:rFonts w:ascii="Arial Narrow" w:hAnsi="Arial Narrow"/>
                <w:sz w:val="20"/>
                <w:szCs w:val="20"/>
              </w:rPr>
              <w:t>n</w:t>
            </w:r>
            <w:r w:rsidRPr="00F45E8D">
              <w:rPr>
                <w:rFonts w:ascii="Arial Narrow" w:hAnsi="Arial Narrow"/>
                <w:sz w:val="20"/>
                <w:szCs w:val="20"/>
              </w:rPr>
              <w:t>guaggi visivi per creare messaggi espressivi.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Utilizzare elementi della grammatica visiva, materiali e tecniche per una produzione creativa che superi gli stereotipi.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Osservare e leggere le immagini</w:t>
            </w: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Leggere e interpretare un’immagine o un’opera d’arte per comprenderne il significato e cogliere le scelte cre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tive e stilistiche dell’autore.</w:t>
            </w: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Riconoscere i codici e le regole co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m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positive presenti nelle opere d’arte e nelle immagini della comunicazione multimediale per individuarne la fu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zione simbolica, espressiva e com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u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nicativa.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Comprendere e apprezzare le op</w:t>
            </w: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e</w:t>
            </w: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re d’arte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lastRenderedPageBreak/>
              <w:t>Leggere e commentare un’opera d’arte mettendola in relazione con gli elementi essenziali del contesto st</w:t>
            </w:r>
            <w:r w:rsidRPr="00F45E8D">
              <w:rPr>
                <w:rFonts w:ascii="Arial Narrow" w:hAnsi="Arial Narrow"/>
                <w:sz w:val="20"/>
                <w:szCs w:val="20"/>
              </w:rPr>
              <w:t>o</w:t>
            </w:r>
            <w:r w:rsidRPr="00F45E8D">
              <w:rPr>
                <w:rFonts w:ascii="Arial Narrow" w:hAnsi="Arial Narrow"/>
                <w:sz w:val="20"/>
                <w:szCs w:val="20"/>
              </w:rPr>
              <w:t>rico e culturale a cui appartiene.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Conoscere le tipologie del patrimonio ambientale, storico-artistico e muse</w:t>
            </w:r>
            <w:r w:rsidRPr="00F45E8D">
              <w:rPr>
                <w:rFonts w:ascii="Arial Narrow" w:hAnsi="Arial Narrow"/>
                <w:sz w:val="20"/>
                <w:szCs w:val="20"/>
              </w:rPr>
              <w:t>a</w:t>
            </w:r>
            <w:r w:rsidRPr="00F45E8D">
              <w:rPr>
                <w:rFonts w:ascii="Arial Narrow" w:hAnsi="Arial Narrow"/>
                <w:sz w:val="20"/>
                <w:szCs w:val="20"/>
              </w:rPr>
              <w:t>le del territorio sapendone leggere i significati e i valori estetici, storici e sociali.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A368A" w:rsidRPr="00F45E8D" w:rsidRDefault="002A368A" w:rsidP="00D31701">
            <w:pPr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MUSICA</w:t>
            </w: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Eseguire in modo espressivo, colle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t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tivamente e individualmente, brani vocali e strumentali di diversi generi e stili, anche avvalendosi di strume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tazioni elettroniche.</w:t>
            </w: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 xml:space="preserve">Improvvisare, rielaborare, comporre brani musicali vocali e strumentali, utilizzando sia strutture aperte, sia semplici schemi ritmico-melodici. </w:t>
            </w: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Riconoscere e classificare anche st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listicamente i più importanti elementi costitutivi del linguaggio musicale.</w:t>
            </w: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Conoscere, descrivere e interpretare in modo critico opere d’arte musicali e progettare/realizzare eventi sonori che integrino altre forme artistiche, quali danza, teatro, arti visive e mu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timediali.</w:t>
            </w: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Decodificare e utilizzare la notazione tradizionale e altri sistemi di scrittura.</w:t>
            </w: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Orientare la costruzione della propria identità musicale, ampliarne l’orizzonte valorizzando le proprie esperienze, il percorso svolto e le opportunità offerte dal contesto.</w:t>
            </w: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Accedere alle risorse musicali pr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lastRenderedPageBreak/>
              <w:t>senti in rete e utilizzare software specifici per elaborazioni sonore e musicali.</w:t>
            </w:r>
          </w:p>
          <w:p w:rsidR="00D31701" w:rsidRDefault="00D31701" w:rsidP="00D3170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2A368A" w:rsidRPr="00F45E8D" w:rsidRDefault="00D31701" w:rsidP="00D31701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="002A368A" w:rsidRPr="00F45E8D">
              <w:rPr>
                <w:rFonts w:ascii="Arial Narrow" w:hAnsi="Arial Narrow" w:cs="Arial"/>
                <w:b/>
                <w:sz w:val="20"/>
                <w:szCs w:val="20"/>
              </w:rPr>
              <w:t>RTE, IMMAGINE, LETTERATURA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Esprimersi e comunicare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Rielaborare in modo guidato materiali di uso comune, immagini fotograf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che, scritte, elementi iconici e visivi per produrre nuove immagini.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Utilizzare le tecniche e i linguaggi v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sivi per realizzare prodotti visivi, a</w:t>
            </w:r>
            <w:r w:rsidRPr="00F45E8D">
              <w:rPr>
                <w:rFonts w:ascii="Arial Narrow" w:hAnsi="Arial Narrow"/>
                <w:sz w:val="20"/>
                <w:szCs w:val="20"/>
              </w:rPr>
              <w:t>n</w:t>
            </w:r>
            <w:r w:rsidRPr="00F45E8D">
              <w:rPr>
                <w:rFonts w:ascii="Arial Narrow" w:hAnsi="Arial Narrow"/>
                <w:sz w:val="20"/>
                <w:szCs w:val="20"/>
              </w:rPr>
              <w:t>che integrando più codici e facendo riferimento ad altre discipline.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Sperimentare l'utilizzo di diversi li</w:t>
            </w:r>
            <w:r w:rsidRPr="00F45E8D">
              <w:rPr>
                <w:rFonts w:ascii="Arial Narrow" w:hAnsi="Arial Narrow"/>
                <w:sz w:val="20"/>
                <w:szCs w:val="20"/>
              </w:rPr>
              <w:t>n</w:t>
            </w:r>
            <w:r w:rsidRPr="00F45E8D">
              <w:rPr>
                <w:rFonts w:ascii="Arial Narrow" w:hAnsi="Arial Narrow"/>
                <w:sz w:val="20"/>
                <w:szCs w:val="20"/>
              </w:rPr>
              <w:t>guaggi visivi per creare messaggi espressivi.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Utilizzare elementi della grammatica visiva, materiali e tecniche per una produzione creativa che superi gli stereotipi.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Osservare e leggere le immagini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Leggere e interpretare un’immagine o un’opera d’arte per comprenderne il significato e cogliere le scelte cre</w:t>
            </w:r>
            <w:r w:rsidRPr="00F45E8D">
              <w:rPr>
                <w:rFonts w:ascii="Arial Narrow" w:hAnsi="Arial Narrow"/>
                <w:sz w:val="20"/>
                <w:szCs w:val="20"/>
              </w:rPr>
              <w:t>a</w:t>
            </w:r>
            <w:r w:rsidRPr="00F45E8D">
              <w:rPr>
                <w:rFonts w:ascii="Arial Narrow" w:hAnsi="Arial Narrow"/>
                <w:sz w:val="20"/>
                <w:szCs w:val="20"/>
              </w:rPr>
              <w:t>tive e stilistiche dell’autore.</w:t>
            </w:r>
          </w:p>
          <w:p w:rsidR="002A368A" w:rsidRPr="00F45E8D" w:rsidRDefault="002A368A" w:rsidP="00D31701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Riconoscere i codici e le regole co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m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positive presenti nelle opere d’arte e nelle immagini della comunicazione multimediale per individuarne la fu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zione simbolica, espressiva e com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u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nicativa.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Comprendere e apprezzare le op</w:t>
            </w: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e</w:t>
            </w: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re d’arte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Leggere e commentare un’opera d’arte mettendola in relazione con gli elementi essenziali del contesto st</w:t>
            </w:r>
            <w:r w:rsidRPr="00F45E8D">
              <w:rPr>
                <w:rFonts w:ascii="Arial Narrow" w:hAnsi="Arial Narrow"/>
                <w:sz w:val="20"/>
                <w:szCs w:val="20"/>
              </w:rPr>
              <w:t>o</w:t>
            </w:r>
            <w:r w:rsidRPr="00F45E8D">
              <w:rPr>
                <w:rFonts w:ascii="Arial Narrow" w:hAnsi="Arial Narrow"/>
                <w:sz w:val="20"/>
                <w:szCs w:val="20"/>
              </w:rPr>
              <w:t>rico e culturale a cui appartiene.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lastRenderedPageBreak/>
              <w:t>Possedere una conoscenza delle l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nee fondamentali della produzione artistica passata, moderna e co</w:t>
            </w:r>
            <w:r w:rsidRPr="00F45E8D">
              <w:rPr>
                <w:rFonts w:ascii="Arial Narrow" w:hAnsi="Arial Narrow"/>
                <w:sz w:val="20"/>
                <w:szCs w:val="20"/>
              </w:rPr>
              <w:t>n</w:t>
            </w:r>
            <w:r w:rsidRPr="00F45E8D">
              <w:rPr>
                <w:rFonts w:ascii="Arial Narrow" w:hAnsi="Arial Narrow"/>
                <w:sz w:val="20"/>
                <w:szCs w:val="20"/>
              </w:rPr>
              <w:t>temporanea.</w:t>
            </w:r>
          </w:p>
          <w:p w:rsidR="002A368A" w:rsidRPr="00F45E8D" w:rsidRDefault="002A368A" w:rsidP="00D31701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Conoscere le tipologie del patrimonio ambientale, storico-artistico e muse</w:t>
            </w:r>
            <w:r w:rsidRPr="00F45E8D">
              <w:rPr>
                <w:rFonts w:ascii="Arial Narrow" w:hAnsi="Arial Narrow"/>
                <w:sz w:val="20"/>
                <w:szCs w:val="20"/>
              </w:rPr>
              <w:t>a</w:t>
            </w:r>
            <w:r w:rsidRPr="00F45E8D">
              <w:rPr>
                <w:rFonts w:ascii="Arial Narrow" w:hAnsi="Arial Narrow"/>
                <w:sz w:val="20"/>
                <w:szCs w:val="20"/>
              </w:rPr>
              <w:t>le del territorio, leggerne i significati estetici storici e sociali.</w:t>
            </w:r>
          </w:p>
        </w:tc>
      </w:tr>
      <w:tr w:rsidR="004663D1" w:rsidTr="001D1466">
        <w:trPr>
          <w:trHeight w:val="415"/>
        </w:trPr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4663D1" w:rsidRPr="00F45E8D" w:rsidRDefault="00293B51">
            <w:pPr>
              <w:spacing w:after="0" w:line="240" w:lineRule="auto"/>
              <w:jc w:val="center"/>
              <w:rPr>
                <w:rFonts w:ascii="Arial Narrow" w:hAnsi="Arial Narrow" w:cs="Helvetica-Narrow"/>
                <w:sz w:val="20"/>
                <w:szCs w:val="20"/>
                <w:lang w:eastAsia="it-IT"/>
              </w:rPr>
            </w:pP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lastRenderedPageBreak/>
              <w:t>Microabilità per la classe terza scuola primaria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4663D1" w:rsidRPr="00F45E8D" w:rsidRDefault="00293B51">
            <w:pPr>
              <w:spacing w:after="0" w:line="240" w:lineRule="auto"/>
              <w:ind w:left="55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Microabilità per la classe quinta scuola primaria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4663D1" w:rsidRPr="00F45E8D" w:rsidRDefault="00293B51">
            <w:pPr>
              <w:pStyle w:val="Indicazioninormale"/>
              <w:spacing w:after="0"/>
              <w:ind w:firstLine="0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Microabilità per la classe prima scuola secondaria di primo grado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4663D1" w:rsidRPr="00F45E8D" w:rsidRDefault="00293B5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Microabilità per la classe seconda scuola secondaria di primo grado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4663D1" w:rsidRPr="00F45E8D" w:rsidRDefault="00293B5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Microabilità per la classe terza scuola secondaria di primo grado</w:t>
            </w:r>
          </w:p>
        </w:tc>
      </w:tr>
      <w:tr w:rsidR="002A368A" w:rsidTr="001D1466">
        <w:trPr>
          <w:trHeight w:val="356"/>
        </w:trPr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A368A" w:rsidRPr="00F45E8D" w:rsidRDefault="002A368A" w:rsidP="00FC7946">
            <w:pPr>
              <w:pStyle w:val="Paragrafoelenc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sz w:val="20"/>
                <w:szCs w:val="20"/>
              </w:rPr>
              <w:t>MUSICA</w:t>
            </w:r>
          </w:p>
          <w:p w:rsidR="002A368A" w:rsidRPr="00F45E8D" w:rsidRDefault="002A368A" w:rsidP="00FC7946">
            <w:pPr>
              <w:pStyle w:val="Paragrafoelenc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2"/>
              </w:numPr>
              <w:ind w:left="284" w:hanging="25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Riconoscere e classificare suoni:</w:t>
            </w:r>
          </w:p>
          <w:p w:rsidR="002A368A" w:rsidRPr="00F45E8D" w:rsidRDefault="002A368A" w:rsidP="002A368A">
            <w:pPr>
              <w:numPr>
                <w:ilvl w:val="1"/>
                <w:numId w:val="23"/>
              </w:numPr>
              <w:spacing w:after="0" w:line="240" w:lineRule="auto"/>
              <w:ind w:left="42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del proprio corpo;</w:t>
            </w:r>
          </w:p>
          <w:p w:rsidR="002A368A" w:rsidRPr="00F45E8D" w:rsidRDefault="002A368A" w:rsidP="002A368A">
            <w:pPr>
              <w:numPr>
                <w:ilvl w:val="1"/>
                <w:numId w:val="23"/>
              </w:numPr>
              <w:spacing w:after="0" w:line="240" w:lineRule="auto"/>
              <w:ind w:left="42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nei diversi ambienti: scuola, c</w:t>
            </w:r>
            <w:r w:rsidRPr="00F45E8D">
              <w:rPr>
                <w:rFonts w:ascii="Arial Narrow" w:hAnsi="Arial Narrow"/>
                <w:sz w:val="20"/>
                <w:szCs w:val="20"/>
              </w:rPr>
              <w:t>a</w:t>
            </w:r>
            <w:r w:rsidRPr="00F45E8D">
              <w:rPr>
                <w:rFonts w:ascii="Arial Narrow" w:hAnsi="Arial Narrow"/>
                <w:sz w:val="20"/>
                <w:szCs w:val="20"/>
              </w:rPr>
              <w:t>sa, strada, parco …;</w:t>
            </w:r>
          </w:p>
          <w:p w:rsidR="002A368A" w:rsidRPr="00F45E8D" w:rsidRDefault="002A368A" w:rsidP="002A368A">
            <w:pPr>
              <w:pStyle w:val="Indicazioninormale"/>
              <w:numPr>
                <w:ilvl w:val="1"/>
                <w:numId w:val="23"/>
              </w:numPr>
              <w:spacing w:after="0"/>
              <w:ind w:left="426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di fenomeni atmosferici, versi di animali</w:t>
            </w:r>
            <w:r w:rsidR="00F45E8D" w:rsidRPr="00F45E8D">
              <w:rPr>
                <w:rFonts w:ascii="Arial Narrow" w:hAnsi="Arial Narrow" w:cs="Times New Roman"/>
                <w:sz w:val="20"/>
                <w:szCs w:val="20"/>
              </w:rPr>
              <w:t xml:space="preserve"> …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2"/>
              </w:numPr>
              <w:ind w:left="284" w:hanging="25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 xml:space="preserve">Riconoscere la collocazione nello spazio dei suoni (vicino/ </w:t>
            </w:r>
            <w:r w:rsidR="00F45E8D" w:rsidRPr="00F45E8D">
              <w:rPr>
                <w:rFonts w:ascii="Arial Narrow" w:hAnsi="Arial Narrow"/>
                <w:sz w:val="20"/>
                <w:szCs w:val="20"/>
              </w:rPr>
              <w:t>lontano, fisso</w:t>
            </w:r>
            <w:r w:rsidRPr="00F45E8D">
              <w:rPr>
                <w:rFonts w:ascii="Arial Narrow" w:hAnsi="Arial Narrow"/>
                <w:sz w:val="20"/>
                <w:szCs w:val="20"/>
              </w:rPr>
              <w:t xml:space="preserve"> / in movimento).</w:t>
            </w: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2"/>
              </w:numPr>
              <w:ind w:left="284" w:hanging="2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Riconoscere la fonte sonora.</w:t>
            </w: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2"/>
              </w:numPr>
              <w:ind w:left="284" w:hanging="2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Riconoscere discriminare suoni secondo la durata (lunga/breve), l’intensità (piano/forte) e l’altezza (grave/acuto).</w:t>
            </w: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2"/>
              </w:numPr>
              <w:ind w:left="284" w:hanging="2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Date situazioni sonore contrasta</w:t>
            </w:r>
            <w:r w:rsidRPr="00F45E8D">
              <w:rPr>
                <w:rFonts w:ascii="Arial Narrow" w:hAnsi="Arial Narrow"/>
                <w:sz w:val="20"/>
                <w:szCs w:val="20"/>
              </w:rPr>
              <w:t>n</w:t>
            </w:r>
            <w:r w:rsidRPr="00F45E8D">
              <w:rPr>
                <w:rFonts w:ascii="Arial Narrow" w:hAnsi="Arial Narrow"/>
                <w:sz w:val="20"/>
                <w:szCs w:val="20"/>
              </w:rPr>
              <w:t>ti, essere capaci di discriminare momenti sonori da momenti di s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lenzio.</w:t>
            </w: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2"/>
              </w:numPr>
              <w:ind w:left="284" w:hanging="2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Simbolizzare i suoni con segni, disegni, onomatopee.</w:t>
            </w:r>
          </w:p>
          <w:p w:rsidR="002A368A" w:rsidRPr="00F45E8D" w:rsidRDefault="002A368A" w:rsidP="002A368A">
            <w:pPr>
              <w:pStyle w:val="Indicazioninormale"/>
              <w:numPr>
                <w:ilvl w:val="0"/>
                <w:numId w:val="22"/>
              </w:numPr>
              <w:spacing w:after="0"/>
              <w:ind w:left="284" w:hanging="25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Individuare i ritmi nelle parole (r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me, filastrocche, cantilene, conte, poesie</w:t>
            </w:r>
            <w:r w:rsidR="00F45E8D" w:rsidRPr="00F45E8D">
              <w:rPr>
                <w:rFonts w:ascii="Arial Narrow" w:hAnsi="Arial Narrow" w:cs="Times New Roman"/>
                <w:sz w:val="20"/>
                <w:szCs w:val="20"/>
              </w:rPr>
              <w:t xml:space="preserve"> …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).</w:t>
            </w: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2"/>
              </w:numPr>
              <w:ind w:left="284" w:hanging="25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 xml:space="preserve">Riprodurre eventi sonori presenti </w:t>
            </w:r>
            <w:r w:rsidRPr="00F45E8D">
              <w:rPr>
                <w:rFonts w:ascii="Arial Narrow" w:hAnsi="Arial Narrow"/>
                <w:sz w:val="20"/>
                <w:szCs w:val="20"/>
              </w:rPr>
              <w:lastRenderedPageBreak/>
              <w:t>nell’ambiente con l’uso del corpo e della voce.</w:t>
            </w: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2"/>
              </w:numPr>
              <w:ind w:left="284" w:hanging="25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Recitare conte, filastrocche cant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lene, anche ritmandole con le mani o con strumenti di uso quot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diano.</w:t>
            </w: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2"/>
              </w:numPr>
              <w:ind w:left="284" w:hanging="25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Partecipare a semplici canti.</w:t>
            </w: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2"/>
              </w:numPr>
              <w:ind w:left="284" w:hanging="25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Riprodurre semplici sequenze s</w:t>
            </w:r>
            <w:r w:rsidRPr="00F45E8D">
              <w:rPr>
                <w:rFonts w:ascii="Arial Narrow" w:hAnsi="Arial Narrow"/>
                <w:sz w:val="20"/>
                <w:szCs w:val="20"/>
              </w:rPr>
              <w:t>o</w:t>
            </w:r>
            <w:r w:rsidRPr="00F45E8D">
              <w:rPr>
                <w:rFonts w:ascii="Arial Narrow" w:hAnsi="Arial Narrow"/>
                <w:sz w:val="20"/>
                <w:szCs w:val="20"/>
              </w:rPr>
              <w:t>nore con l’utilizzo di strumenti di uso quotidiano (pentole, sedie, bicchieri,battendo,strofinando, soffiando, scuotendo …).</w:t>
            </w: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2"/>
              </w:numPr>
              <w:ind w:left="284" w:hanging="25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Utilizzare i suoni del corpo e dell’ambiente per accompagnare movimenti, giochi, drammatizz</w:t>
            </w:r>
            <w:r w:rsidRPr="00F45E8D">
              <w:rPr>
                <w:rFonts w:ascii="Arial Narrow" w:hAnsi="Arial Narrow"/>
                <w:sz w:val="20"/>
                <w:szCs w:val="20"/>
              </w:rPr>
              <w:t>a</w:t>
            </w:r>
            <w:r w:rsidRPr="00F45E8D">
              <w:rPr>
                <w:rFonts w:ascii="Arial Narrow" w:hAnsi="Arial Narrow"/>
                <w:sz w:val="20"/>
                <w:szCs w:val="20"/>
              </w:rPr>
              <w:t>zioni.</w:t>
            </w: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2"/>
              </w:numPr>
              <w:ind w:left="284" w:hanging="25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Riprodurre sequenze sonore con l’utilizzo di strumenti a percussi</w:t>
            </w:r>
            <w:r w:rsidRPr="00F45E8D">
              <w:rPr>
                <w:rFonts w:ascii="Arial Narrow" w:hAnsi="Arial Narrow"/>
                <w:sz w:val="20"/>
                <w:szCs w:val="20"/>
              </w:rPr>
              <w:t>o</w:t>
            </w:r>
            <w:r w:rsidRPr="00F45E8D">
              <w:rPr>
                <w:rFonts w:ascii="Arial Narrow" w:hAnsi="Arial Narrow"/>
                <w:sz w:val="20"/>
                <w:szCs w:val="20"/>
              </w:rPr>
              <w:t>ne (tamburi, legni, tamburelli, triangoli</w:t>
            </w:r>
            <w:r w:rsidR="00F45E8D" w:rsidRPr="00F45E8D">
              <w:rPr>
                <w:rFonts w:ascii="Arial Narrow" w:hAnsi="Arial Narrow"/>
                <w:sz w:val="20"/>
                <w:szCs w:val="20"/>
              </w:rPr>
              <w:t xml:space="preserve"> …</w:t>
            </w:r>
            <w:r w:rsidRPr="00F45E8D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2A368A" w:rsidRPr="00F45E8D" w:rsidRDefault="002A368A" w:rsidP="00FC7946">
            <w:pPr>
              <w:pStyle w:val="Paragrafoelenc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Helvetica-Narrow"/>
                <w:b/>
                <w:sz w:val="20"/>
                <w:szCs w:val="20"/>
              </w:rPr>
              <w:t>ARTE E IMMAGINE</w:t>
            </w:r>
          </w:p>
          <w:p w:rsidR="002A368A" w:rsidRPr="00F45E8D" w:rsidRDefault="002A368A" w:rsidP="00FC7946">
            <w:pPr>
              <w:spacing w:after="0" w:line="240" w:lineRule="auto"/>
              <w:ind w:left="283" w:hanging="249"/>
              <w:jc w:val="both"/>
              <w:rPr>
                <w:rFonts w:ascii="Arial Narrow" w:hAnsi="Arial Narrow" w:cs="Helvetica-Narrow"/>
                <w:b/>
                <w:sz w:val="20"/>
                <w:szCs w:val="20"/>
                <w:lang w:eastAsia="it-IT"/>
              </w:rPr>
            </w:pP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6"/>
              </w:numPr>
              <w:ind w:left="142" w:hanging="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Utilizzare tutto lo spazio del foglio.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6"/>
              </w:numPr>
              <w:ind w:left="142" w:hanging="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Individuare il contorno come el</w:t>
            </w:r>
            <w:r w:rsidRPr="00F45E8D">
              <w:rPr>
                <w:rFonts w:ascii="Arial Narrow" w:hAnsi="Arial Narrow"/>
                <w:sz w:val="20"/>
                <w:szCs w:val="20"/>
              </w:rPr>
              <w:t>e</w:t>
            </w:r>
            <w:r w:rsidRPr="00F45E8D">
              <w:rPr>
                <w:rFonts w:ascii="Arial Narrow" w:hAnsi="Arial Narrow"/>
                <w:sz w:val="20"/>
                <w:szCs w:val="20"/>
              </w:rPr>
              <w:t>mento base della forma (le forme).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6"/>
              </w:numPr>
              <w:ind w:left="142" w:hanging="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 xml:space="preserve">Costruire composizioni utilizzando forme geometriche 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6"/>
              </w:numPr>
              <w:ind w:left="142" w:hanging="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Riconoscere ed utilizzare materiali e tecniche diversi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6"/>
              </w:numPr>
              <w:ind w:left="142" w:hanging="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Riconoscere ed utilizzare colori pr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mari e secondari.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6"/>
              </w:numPr>
              <w:ind w:left="142" w:hanging="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 xml:space="preserve">Realizzare ritmi di figure, colori, forme 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6"/>
              </w:numPr>
              <w:ind w:left="142" w:hanging="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Rappresentare con il disegno o foto fiabe, racconti, esperienze.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6"/>
              </w:numPr>
              <w:ind w:left="142" w:hanging="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Rappresentare un’esperienza, un’emozione o documentare un fa</w:t>
            </w:r>
            <w:r w:rsidRPr="00F45E8D">
              <w:rPr>
                <w:rFonts w:ascii="Arial Narrow" w:hAnsi="Arial Narrow"/>
                <w:sz w:val="20"/>
                <w:szCs w:val="20"/>
              </w:rPr>
              <w:t>t</w:t>
            </w:r>
            <w:r w:rsidRPr="00F45E8D">
              <w:rPr>
                <w:rFonts w:ascii="Arial Narrow" w:hAnsi="Arial Narrow"/>
                <w:sz w:val="20"/>
                <w:szCs w:val="20"/>
              </w:rPr>
              <w:t>to con un’immagine o una sequenza di immagine grafiche, e fotograf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che.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6"/>
              </w:numPr>
              <w:ind w:left="142" w:hanging="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lastRenderedPageBreak/>
              <w:t>Utilizzare le differenze di colore, lo sfondo, l’inquadratura per rendere sensazioni o idee.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6"/>
              </w:numPr>
              <w:ind w:left="142" w:hanging="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Osservare e descrivere disegni, f</w:t>
            </w:r>
            <w:r w:rsidRPr="00F45E8D">
              <w:rPr>
                <w:rFonts w:ascii="Arial Narrow" w:hAnsi="Arial Narrow"/>
                <w:sz w:val="20"/>
                <w:szCs w:val="20"/>
              </w:rPr>
              <w:t>u</w:t>
            </w:r>
            <w:r w:rsidRPr="00F45E8D">
              <w:rPr>
                <w:rFonts w:ascii="Arial Narrow" w:hAnsi="Arial Narrow"/>
                <w:sz w:val="20"/>
                <w:szCs w:val="20"/>
              </w:rPr>
              <w:t>metti, fotografie….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6"/>
              </w:numPr>
              <w:ind w:left="142" w:hanging="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Individuare i personaggi e il tema di un’immagine.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6"/>
              </w:numPr>
              <w:ind w:left="142" w:hanging="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Individuare le possibili relazioni in sequenze di immagini (prima/dopo)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6"/>
              </w:numPr>
              <w:ind w:left="142" w:hanging="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Distinguere alcune fondamentali modalità di inquadratura e di ang</w:t>
            </w:r>
            <w:r w:rsidRPr="00F45E8D">
              <w:rPr>
                <w:rFonts w:ascii="Arial Narrow" w:hAnsi="Arial Narrow"/>
                <w:sz w:val="20"/>
                <w:szCs w:val="20"/>
              </w:rPr>
              <w:t>o</w:t>
            </w:r>
            <w:r w:rsidRPr="00F45E8D">
              <w:rPr>
                <w:rFonts w:ascii="Arial Narrow" w:hAnsi="Arial Narrow"/>
                <w:sz w:val="20"/>
                <w:szCs w:val="20"/>
              </w:rPr>
              <w:t>lazione (vicino/lontano, dal ba</w:t>
            </w:r>
            <w:r w:rsidRPr="00F45E8D">
              <w:rPr>
                <w:rFonts w:ascii="Arial Narrow" w:hAnsi="Arial Narrow"/>
                <w:sz w:val="20"/>
                <w:szCs w:val="20"/>
              </w:rPr>
              <w:t>s</w:t>
            </w:r>
            <w:r w:rsidRPr="00F45E8D">
              <w:rPr>
                <w:rFonts w:ascii="Arial Narrow" w:hAnsi="Arial Narrow"/>
                <w:sz w:val="20"/>
                <w:szCs w:val="20"/>
              </w:rPr>
              <w:t>so/all’alto, frontale, laterale).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6"/>
              </w:numPr>
              <w:ind w:left="142" w:hanging="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Individuare l’idea centrale di un messaggio visivo.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A368A" w:rsidRPr="00F45E8D" w:rsidRDefault="002A368A" w:rsidP="00FC7946">
            <w:pPr>
              <w:pStyle w:val="Paragrafoelenc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sz w:val="20"/>
                <w:szCs w:val="20"/>
              </w:rPr>
              <w:lastRenderedPageBreak/>
              <w:t>MUSICA</w:t>
            </w:r>
          </w:p>
          <w:p w:rsidR="002A368A" w:rsidRPr="00F45E8D" w:rsidRDefault="002A368A" w:rsidP="00FC7946">
            <w:pPr>
              <w:pStyle w:val="Paragrafoelenc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4"/>
              </w:numPr>
              <w:tabs>
                <w:tab w:val="left" w:pos="197"/>
              </w:tabs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Individuare le diverse funzioni dell’apparato fonatorio (espressi</w:t>
            </w:r>
            <w:r w:rsidRPr="00F45E8D">
              <w:rPr>
                <w:rFonts w:ascii="Arial Narrow" w:hAnsi="Arial Narrow"/>
                <w:sz w:val="20"/>
                <w:szCs w:val="20"/>
              </w:rPr>
              <w:t>o</w:t>
            </w:r>
            <w:r w:rsidRPr="00F45E8D">
              <w:rPr>
                <w:rFonts w:ascii="Arial Narrow" w:hAnsi="Arial Narrow"/>
                <w:sz w:val="20"/>
                <w:szCs w:val="20"/>
              </w:rPr>
              <w:t>ne verbale, canto).</w:t>
            </w: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4"/>
              </w:numPr>
              <w:tabs>
                <w:tab w:val="left" w:pos="197"/>
              </w:tabs>
              <w:ind w:left="197" w:hanging="19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Riconoscere e riprodurre con il corpo il movimento di un brano musicale (lento/veloce).</w:t>
            </w: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4"/>
              </w:numPr>
              <w:tabs>
                <w:tab w:val="left" w:pos="197"/>
              </w:tabs>
              <w:ind w:left="197" w:hanging="19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Classificare il suono in base a:</w:t>
            </w:r>
          </w:p>
          <w:p w:rsidR="002A368A" w:rsidRPr="00F45E8D" w:rsidRDefault="002A368A" w:rsidP="002A368A">
            <w:pPr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339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fonte;</w:t>
            </w:r>
          </w:p>
          <w:p w:rsidR="002A368A" w:rsidRPr="00F45E8D" w:rsidRDefault="002A368A" w:rsidP="002A368A">
            <w:pPr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339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durata;</w:t>
            </w:r>
          </w:p>
          <w:p w:rsidR="002A368A" w:rsidRPr="00F45E8D" w:rsidRDefault="002A368A" w:rsidP="002A368A">
            <w:pPr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339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intensità;</w:t>
            </w:r>
          </w:p>
          <w:p w:rsidR="002A368A" w:rsidRPr="00F45E8D" w:rsidRDefault="002A368A" w:rsidP="002A368A">
            <w:pPr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339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altezza;</w:t>
            </w:r>
          </w:p>
          <w:p w:rsidR="002A368A" w:rsidRPr="00F45E8D" w:rsidRDefault="002A368A" w:rsidP="002A368A">
            <w:pPr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339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pausa e silenzio;</w:t>
            </w:r>
          </w:p>
          <w:p w:rsidR="002A368A" w:rsidRPr="00F45E8D" w:rsidRDefault="002A368A" w:rsidP="002A368A">
            <w:pPr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339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andamento (lento/veloce).</w:t>
            </w: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4"/>
              </w:numPr>
              <w:tabs>
                <w:tab w:val="left" w:pos="197"/>
              </w:tabs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Simbolizzare la durata, l’intensità, l’altezza di un suono utilizzando segni convenzionali stabiliti dal gruppo.</w:t>
            </w: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4"/>
              </w:numPr>
              <w:tabs>
                <w:tab w:val="left" w:pos="197"/>
              </w:tabs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Riconoscere il suono prodotto da alcuni strumenti musicali.</w:t>
            </w: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4"/>
              </w:numPr>
              <w:tabs>
                <w:tab w:val="left" w:pos="197"/>
              </w:tabs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Riconoscere e classificare i suoni prodotti da: sfregamento, percu</w:t>
            </w:r>
            <w:r w:rsidRPr="00F45E8D">
              <w:rPr>
                <w:rFonts w:ascii="Arial Narrow" w:hAnsi="Arial Narrow"/>
                <w:sz w:val="20"/>
                <w:szCs w:val="20"/>
              </w:rPr>
              <w:t>s</w:t>
            </w:r>
            <w:r w:rsidRPr="00F45E8D">
              <w:rPr>
                <w:rFonts w:ascii="Arial Narrow" w:hAnsi="Arial Narrow"/>
                <w:sz w:val="20"/>
                <w:szCs w:val="20"/>
              </w:rPr>
              <w:t>sioni, vibrazione.</w:t>
            </w: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4"/>
              </w:numPr>
              <w:tabs>
                <w:tab w:val="left" w:pos="197"/>
              </w:tabs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Riconoscere e la struttura fond</w:t>
            </w:r>
            <w:r w:rsidRPr="00F45E8D">
              <w:rPr>
                <w:rFonts w:ascii="Arial Narrow" w:hAnsi="Arial Narrow"/>
                <w:sz w:val="20"/>
                <w:szCs w:val="20"/>
              </w:rPr>
              <w:t>a</w:t>
            </w:r>
            <w:r w:rsidRPr="00F45E8D">
              <w:rPr>
                <w:rFonts w:ascii="Arial Narrow" w:hAnsi="Arial Narrow"/>
                <w:sz w:val="20"/>
                <w:szCs w:val="20"/>
              </w:rPr>
              <w:t xml:space="preserve">mentale di semplici composizioni </w:t>
            </w:r>
            <w:r w:rsidRPr="00F45E8D">
              <w:rPr>
                <w:rFonts w:ascii="Arial Narrow" w:hAnsi="Arial Narrow"/>
                <w:sz w:val="20"/>
                <w:szCs w:val="20"/>
              </w:rPr>
              <w:lastRenderedPageBreak/>
              <w:t>musicali (tipologia degli strumenti, solo/accompagnato).</w:t>
            </w: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4"/>
              </w:numPr>
              <w:tabs>
                <w:tab w:val="left" w:pos="197"/>
              </w:tabs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 xml:space="preserve">Riconoscere e riprodurre in un </w:t>
            </w:r>
            <w:r w:rsidRPr="00F45E8D">
              <w:rPr>
                <w:rFonts w:ascii="Arial Narrow" w:hAnsi="Arial Narrow"/>
                <w:sz w:val="20"/>
                <w:szCs w:val="20"/>
              </w:rPr>
              <w:t>e</w:t>
            </w:r>
            <w:r w:rsidRPr="00F45E8D">
              <w:rPr>
                <w:rFonts w:ascii="Arial Narrow" w:hAnsi="Arial Narrow"/>
                <w:sz w:val="20"/>
                <w:szCs w:val="20"/>
              </w:rPr>
              <w:t>vento sonoro i ritmi binari e ternari utilizzando gesti e suoni.</w:t>
            </w: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4"/>
              </w:numPr>
              <w:tabs>
                <w:tab w:val="left" w:pos="197"/>
              </w:tabs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Ascoltare e analizzare musiche di epoche e culture diverse.</w:t>
            </w: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4"/>
              </w:numPr>
              <w:tabs>
                <w:tab w:val="left" w:pos="197"/>
              </w:tabs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Cantare in gruppo rispettando la voce degli altri, l’andamento e l’intensità del brano.</w:t>
            </w: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4"/>
              </w:numPr>
              <w:tabs>
                <w:tab w:val="left" w:pos="197"/>
              </w:tabs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Cantare in gruppo all’unisono o a canone.</w:t>
            </w:r>
          </w:p>
          <w:p w:rsidR="002A368A" w:rsidRPr="00F45E8D" w:rsidRDefault="002A368A" w:rsidP="002A368A">
            <w:pPr>
              <w:pStyle w:val="Paragrafoelenco"/>
              <w:numPr>
                <w:ilvl w:val="0"/>
                <w:numId w:val="24"/>
              </w:numPr>
              <w:tabs>
                <w:tab w:val="left" w:pos="197"/>
              </w:tabs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Eseguire sequenze sonore con l’uso della voce, corpo,semplici strumenti musicali anche per ra</w:t>
            </w:r>
            <w:r w:rsidRPr="00F45E8D">
              <w:rPr>
                <w:rFonts w:ascii="Arial Narrow" w:hAnsi="Arial Narrow"/>
                <w:sz w:val="20"/>
                <w:szCs w:val="20"/>
              </w:rPr>
              <w:t>p</w:t>
            </w:r>
            <w:r w:rsidRPr="00F45E8D">
              <w:rPr>
                <w:rFonts w:ascii="Arial Narrow" w:hAnsi="Arial Narrow"/>
                <w:sz w:val="20"/>
                <w:szCs w:val="20"/>
              </w:rPr>
              <w:t>presentare situazioni o narrazioni.</w:t>
            </w:r>
          </w:p>
          <w:p w:rsidR="002A368A" w:rsidRPr="00F45E8D" w:rsidRDefault="002A368A" w:rsidP="00FC7946">
            <w:pPr>
              <w:pStyle w:val="Paragrafoelenco"/>
              <w:tabs>
                <w:tab w:val="left" w:pos="197"/>
              </w:tabs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2A368A" w:rsidRPr="00F45E8D" w:rsidRDefault="002A368A" w:rsidP="00FC7946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1D1466" w:rsidRDefault="001D1466" w:rsidP="00FC7946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1D1466" w:rsidRDefault="001D1466" w:rsidP="00FC7946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2A368A" w:rsidRPr="00F45E8D" w:rsidRDefault="002A368A" w:rsidP="00FC7946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  <w:r w:rsidRPr="00F45E8D">
              <w:rPr>
                <w:rFonts w:ascii="Arial Narrow" w:hAnsi="Arial Narrow" w:cs="Helvetica-Narrow"/>
                <w:b/>
                <w:sz w:val="20"/>
                <w:szCs w:val="20"/>
              </w:rPr>
              <w:t>ARTE E IMMAGINE</w:t>
            </w:r>
          </w:p>
          <w:p w:rsidR="002A368A" w:rsidRPr="00F45E8D" w:rsidRDefault="002A368A" w:rsidP="00FC7946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7"/>
              </w:numPr>
              <w:ind w:left="209" w:hanging="1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Utilizzare gli strumenti e le tecniche conosciute per esprimere emozioni e sensazioni.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7"/>
              </w:numPr>
              <w:ind w:left="209" w:hanging="1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Sperimentare alcune regole della grammatica del colore: mescola</w:t>
            </w:r>
            <w:r w:rsidRPr="00F45E8D">
              <w:rPr>
                <w:rFonts w:ascii="Arial Narrow" w:hAnsi="Arial Narrow"/>
                <w:sz w:val="20"/>
                <w:szCs w:val="20"/>
              </w:rPr>
              <w:t>n</w:t>
            </w:r>
            <w:r w:rsidRPr="00F45E8D">
              <w:rPr>
                <w:rFonts w:ascii="Arial Narrow" w:hAnsi="Arial Narrow"/>
                <w:sz w:val="20"/>
                <w:szCs w:val="20"/>
              </w:rPr>
              <w:t>ze e combinazioni di colori, abb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namenti e contrasti.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7"/>
              </w:numPr>
              <w:ind w:left="209" w:hanging="1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 xml:space="preserve">Manipolare materiali malleabili (carta pesta, filo di rame, </w:t>
            </w:r>
            <w:r w:rsidR="00F45E8D" w:rsidRPr="00F45E8D">
              <w:rPr>
                <w:rFonts w:ascii="Arial Narrow" w:hAnsi="Arial Narrow"/>
                <w:sz w:val="20"/>
                <w:szCs w:val="20"/>
              </w:rPr>
              <w:t>creta...</w:t>
            </w:r>
            <w:r w:rsidRPr="00F45E8D">
              <w:rPr>
                <w:rFonts w:ascii="Arial Narrow" w:hAnsi="Arial Narrow"/>
                <w:sz w:val="20"/>
                <w:szCs w:val="20"/>
              </w:rPr>
              <w:t>) per costruire plastici, burattini ….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7"/>
              </w:numPr>
              <w:tabs>
                <w:tab w:val="left" w:pos="197"/>
              </w:tabs>
              <w:ind w:left="209" w:hanging="1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Sperimentare tecniche diverse per l’uso del colore.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7"/>
              </w:numPr>
              <w:tabs>
                <w:tab w:val="left" w:pos="197"/>
              </w:tabs>
              <w:ind w:left="209" w:hanging="1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 xml:space="preserve">Utilizzare </w:t>
            </w:r>
            <w:r w:rsidR="00F45E8D" w:rsidRPr="00F45E8D">
              <w:rPr>
                <w:rFonts w:ascii="Arial Narrow" w:hAnsi="Arial Narrow"/>
                <w:sz w:val="20"/>
                <w:szCs w:val="20"/>
              </w:rPr>
              <w:t>tecniche multidisciplinari per</w:t>
            </w:r>
            <w:r w:rsidRPr="00F45E8D">
              <w:rPr>
                <w:rFonts w:ascii="Arial Narrow" w:hAnsi="Arial Narrow"/>
                <w:sz w:val="20"/>
                <w:szCs w:val="20"/>
              </w:rPr>
              <w:t xml:space="preserve"> produrre messaggi individuali e collettivi.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7"/>
              </w:numPr>
              <w:tabs>
                <w:tab w:val="left" w:pos="197"/>
              </w:tabs>
              <w:ind w:left="209" w:hanging="1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 xml:space="preserve">Eseguire </w:t>
            </w:r>
            <w:r w:rsidR="00F45E8D" w:rsidRPr="00F45E8D">
              <w:rPr>
                <w:rFonts w:ascii="Arial Narrow" w:hAnsi="Arial Narrow"/>
                <w:sz w:val="20"/>
                <w:szCs w:val="20"/>
              </w:rPr>
              <w:t xml:space="preserve">decorazioni </w:t>
            </w:r>
            <w:r w:rsidR="00F45E8D" w:rsidRPr="00F45E8D">
              <w:rPr>
                <w:rFonts w:ascii="Arial Narrow" w:hAnsi="Arial Narrow"/>
                <w:b/>
                <w:sz w:val="20"/>
                <w:szCs w:val="20"/>
              </w:rPr>
              <w:t>su</w:t>
            </w:r>
            <w:r w:rsidRPr="00F45E8D">
              <w:rPr>
                <w:rFonts w:ascii="Arial Narrow" w:hAnsi="Arial Narrow"/>
                <w:sz w:val="20"/>
                <w:szCs w:val="20"/>
              </w:rPr>
              <w:t xml:space="preserve"> materiali diversi.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7"/>
              </w:numPr>
              <w:tabs>
                <w:tab w:val="left" w:pos="197"/>
              </w:tabs>
              <w:ind w:left="209" w:hanging="1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Realizzare messaggi visivi attr</w:t>
            </w:r>
            <w:r w:rsidRPr="00F45E8D">
              <w:rPr>
                <w:rFonts w:ascii="Arial Narrow" w:hAnsi="Arial Narrow"/>
                <w:sz w:val="20"/>
                <w:szCs w:val="20"/>
              </w:rPr>
              <w:t>a</w:t>
            </w:r>
            <w:r w:rsidRPr="00F45E8D">
              <w:rPr>
                <w:rFonts w:ascii="Arial Narrow" w:hAnsi="Arial Narrow"/>
                <w:sz w:val="20"/>
                <w:szCs w:val="20"/>
              </w:rPr>
              <w:lastRenderedPageBreak/>
              <w:t xml:space="preserve">verso l’ideazione, la traduzione del testo in </w:t>
            </w:r>
            <w:r w:rsidR="00F45E8D" w:rsidRPr="00F45E8D">
              <w:rPr>
                <w:rFonts w:ascii="Arial Narrow" w:hAnsi="Arial Narrow"/>
                <w:sz w:val="20"/>
                <w:szCs w:val="20"/>
              </w:rPr>
              <w:t>disegni, foto</w:t>
            </w:r>
            <w:r w:rsidRPr="00F45E8D">
              <w:rPr>
                <w:rFonts w:ascii="Arial Narrow" w:hAnsi="Arial Narrow"/>
                <w:sz w:val="20"/>
                <w:szCs w:val="20"/>
              </w:rPr>
              <w:t>, diapositive, l’elaborazione dei testi da abbinare alle immagini e la sonorizzazione.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7"/>
              </w:numPr>
              <w:tabs>
                <w:tab w:val="left" w:pos="197"/>
              </w:tabs>
              <w:ind w:left="209" w:hanging="1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Utilizzare l’opera d’arte come st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molo alla produzione di immagini.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7"/>
              </w:numPr>
              <w:tabs>
                <w:tab w:val="left" w:pos="197"/>
              </w:tabs>
              <w:ind w:left="209" w:hanging="1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Classificare le immagini in base al tema.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7"/>
              </w:numPr>
              <w:tabs>
                <w:tab w:val="left" w:pos="197"/>
              </w:tabs>
              <w:ind w:left="209" w:hanging="1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Distinguere la figura dallo sfondo e analizzare i ruoli delle due comp</w:t>
            </w:r>
            <w:r w:rsidRPr="00F45E8D">
              <w:rPr>
                <w:rFonts w:ascii="Arial Narrow" w:hAnsi="Arial Narrow"/>
                <w:sz w:val="20"/>
                <w:szCs w:val="20"/>
              </w:rPr>
              <w:t>o</w:t>
            </w:r>
            <w:r w:rsidRPr="00F45E8D">
              <w:rPr>
                <w:rFonts w:ascii="Arial Narrow" w:hAnsi="Arial Narrow"/>
                <w:sz w:val="20"/>
                <w:szCs w:val="20"/>
              </w:rPr>
              <w:t xml:space="preserve">nenti in: fumetti, disegni, fotografie, </w:t>
            </w:r>
            <w:r w:rsidR="00F45E8D" w:rsidRPr="00F45E8D">
              <w:rPr>
                <w:rFonts w:ascii="Arial Narrow" w:hAnsi="Arial Narrow"/>
                <w:sz w:val="20"/>
                <w:szCs w:val="20"/>
              </w:rPr>
              <w:t>animazioni...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7"/>
              </w:numPr>
              <w:tabs>
                <w:tab w:val="left" w:pos="197"/>
              </w:tabs>
              <w:ind w:left="209" w:hanging="1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Individuare l’idea centrale di un messaggio pubblicitario.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7"/>
              </w:numPr>
              <w:tabs>
                <w:tab w:val="left" w:pos="197"/>
              </w:tabs>
              <w:ind w:left="209" w:hanging="1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Analizzare l’uso della figura – sfo</w:t>
            </w:r>
            <w:r w:rsidRPr="00F45E8D">
              <w:rPr>
                <w:rFonts w:ascii="Arial Narrow" w:hAnsi="Arial Narrow"/>
                <w:sz w:val="20"/>
                <w:szCs w:val="20"/>
              </w:rPr>
              <w:t>n</w:t>
            </w:r>
            <w:r w:rsidRPr="00F45E8D">
              <w:rPr>
                <w:rFonts w:ascii="Arial Narrow" w:hAnsi="Arial Narrow"/>
                <w:sz w:val="20"/>
                <w:szCs w:val="20"/>
              </w:rPr>
              <w:t>do, dall’inquadratura dal colore, dal testo nei fumetti.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7"/>
              </w:numPr>
              <w:tabs>
                <w:tab w:val="left" w:pos="197"/>
              </w:tabs>
              <w:ind w:left="209" w:hanging="1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Identificare personaggi e azioni di un racconto audiovisivo.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7"/>
              </w:numPr>
              <w:tabs>
                <w:tab w:val="left" w:pos="197"/>
              </w:tabs>
              <w:ind w:left="209" w:hanging="1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Individuare la trama di un racconto audiovisivo.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7"/>
              </w:numPr>
              <w:tabs>
                <w:tab w:val="left" w:pos="197"/>
              </w:tabs>
              <w:ind w:left="209" w:hanging="1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Identificare le scene essenziali del racconto per individuare l’idea ce</w:t>
            </w:r>
            <w:r w:rsidRPr="00F45E8D">
              <w:rPr>
                <w:rFonts w:ascii="Arial Narrow" w:hAnsi="Arial Narrow"/>
                <w:sz w:val="20"/>
                <w:szCs w:val="20"/>
              </w:rPr>
              <w:t>n</w:t>
            </w:r>
            <w:r w:rsidRPr="00F45E8D">
              <w:rPr>
                <w:rFonts w:ascii="Arial Narrow" w:hAnsi="Arial Narrow"/>
                <w:sz w:val="20"/>
                <w:szCs w:val="20"/>
              </w:rPr>
              <w:t>trale.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7"/>
              </w:numPr>
              <w:tabs>
                <w:tab w:val="left" w:pos="197"/>
              </w:tabs>
              <w:ind w:left="209" w:hanging="1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Classificare le produzioni audiovis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 xml:space="preserve">ve tra documenti del </w:t>
            </w:r>
            <w:r w:rsidR="00F45E8D" w:rsidRPr="00F45E8D">
              <w:rPr>
                <w:rFonts w:ascii="Arial Narrow" w:hAnsi="Arial Narrow"/>
                <w:sz w:val="20"/>
                <w:szCs w:val="20"/>
              </w:rPr>
              <w:t>reale.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7"/>
              </w:numPr>
              <w:tabs>
                <w:tab w:val="left" w:pos="197"/>
              </w:tabs>
              <w:ind w:left="209" w:hanging="1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Individuare i beni culturali e ricon</w:t>
            </w:r>
            <w:r w:rsidRPr="00F45E8D">
              <w:rPr>
                <w:rFonts w:ascii="Arial Narrow" w:hAnsi="Arial Narrow"/>
                <w:sz w:val="20"/>
                <w:szCs w:val="20"/>
              </w:rPr>
              <w:t>o</w:t>
            </w:r>
            <w:r w:rsidRPr="00F45E8D">
              <w:rPr>
                <w:rFonts w:ascii="Arial Narrow" w:hAnsi="Arial Narrow"/>
                <w:sz w:val="20"/>
                <w:szCs w:val="20"/>
              </w:rPr>
              <w:t>scerli nell’ambiente.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7"/>
              </w:numPr>
              <w:tabs>
                <w:tab w:val="left" w:pos="197"/>
              </w:tabs>
              <w:ind w:left="209" w:hanging="1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Documentare con fotografie e/o d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segni beni culturali.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7"/>
              </w:numPr>
              <w:tabs>
                <w:tab w:val="left" w:pos="197"/>
              </w:tabs>
              <w:ind w:left="209" w:hanging="1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Identificare le funzioni del testo a</w:t>
            </w:r>
            <w:r w:rsidRPr="00F45E8D">
              <w:rPr>
                <w:rFonts w:ascii="Arial Narrow" w:hAnsi="Arial Narrow"/>
                <w:sz w:val="20"/>
                <w:szCs w:val="20"/>
              </w:rPr>
              <w:t>u</w:t>
            </w:r>
            <w:r w:rsidRPr="00F45E8D">
              <w:rPr>
                <w:rFonts w:ascii="Arial Narrow" w:hAnsi="Arial Narrow"/>
                <w:sz w:val="20"/>
                <w:szCs w:val="20"/>
              </w:rPr>
              <w:t>diovisivo (commuovere, divertire, persuadere, informare …)</w:t>
            </w:r>
          </w:p>
          <w:p w:rsidR="002A368A" w:rsidRPr="00F45E8D" w:rsidRDefault="002A368A" w:rsidP="001D1466">
            <w:pPr>
              <w:pStyle w:val="Paragrafoelenco"/>
              <w:numPr>
                <w:ilvl w:val="0"/>
                <w:numId w:val="27"/>
              </w:numPr>
              <w:tabs>
                <w:tab w:val="left" w:pos="197"/>
              </w:tabs>
              <w:ind w:left="209" w:hanging="1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Riconoscere alcune regole della percezione visiva: campi, piani, punti di vista, prospettiva).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A368A" w:rsidRPr="00F45E8D" w:rsidRDefault="002A368A">
            <w:pPr>
              <w:pStyle w:val="Paragrafoelenc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sz w:val="20"/>
                <w:szCs w:val="20"/>
              </w:rPr>
              <w:lastRenderedPageBreak/>
              <w:t>MUSICA</w:t>
            </w:r>
          </w:p>
          <w:p w:rsidR="002A368A" w:rsidRPr="00F45E8D" w:rsidRDefault="002A368A">
            <w:pPr>
              <w:pStyle w:val="Paragrafoelenc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A368A" w:rsidRPr="00F45E8D" w:rsidRDefault="002A368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199" w:hanging="199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C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 xml:space="preserve">onoscere e utilizzare gli elementi di base del linguaggio </w:t>
            </w:r>
            <w:r w:rsidR="00F45E8D"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 xml:space="preserve">musicale: </w:t>
            </w:r>
            <w:r w:rsidR="00F45E8D" w:rsidRPr="00F45E8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</w:t>
            </w:r>
            <w:r w:rsidRPr="00F45E8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notazione musicale, i simboli musicali, i simboli di durata</w:t>
            </w:r>
          </w:p>
          <w:p w:rsidR="002A368A" w:rsidRPr="00F45E8D" w:rsidRDefault="002A368A">
            <w:pPr>
              <w:pStyle w:val="Paragrafoelenco"/>
              <w:numPr>
                <w:ilvl w:val="0"/>
                <w:numId w:val="13"/>
              </w:numPr>
              <w:ind w:left="199" w:hanging="199"/>
              <w:jc w:val="both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Eseguire un ritmo elementare con la voce e con strumenti</w:t>
            </w:r>
          </w:p>
          <w:p w:rsidR="002A368A" w:rsidRPr="00F45E8D" w:rsidRDefault="002A368A">
            <w:pPr>
              <w:pStyle w:val="Paragrafoelenco"/>
              <w:numPr>
                <w:ilvl w:val="0"/>
                <w:numId w:val="13"/>
              </w:numPr>
              <w:ind w:left="199" w:hanging="199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Eseguire in modo espressivo, co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l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 xml:space="preserve">lettivamente e individualmente, semplici brani vocali/strumentali di diversi generi e stili </w:t>
            </w:r>
          </w:p>
          <w:p w:rsidR="002A368A" w:rsidRPr="00F45E8D" w:rsidRDefault="002A368A">
            <w:pPr>
              <w:pStyle w:val="Paragrafoelenco"/>
              <w:numPr>
                <w:ilvl w:val="0"/>
                <w:numId w:val="13"/>
              </w:numPr>
              <w:suppressAutoHyphens/>
              <w:snapToGrid w:val="0"/>
              <w:ind w:left="199" w:hanging="199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 xml:space="preserve">Improvvisare brani musicali utilizzando la notazione tradizionale </w:t>
            </w:r>
          </w:p>
          <w:p w:rsidR="002A368A" w:rsidRPr="00F45E8D" w:rsidRDefault="002A368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199" w:hanging="199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Distinguer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e le qualità del suono</w:t>
            </w:r>
          </w:p>
          <w:p w:rsidR="002A368A" w:rsidRPr="00F45E8D" w:rsidRDefault="002A368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199" w:hanging="199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Distinguere all'ascolto le caratteristiche del suono</w:t>
            </w:r>
          </w:p>
          <w:p w:rsidR="002A368A" w:rsidRPr="00F45E8D" w:rsidRDefault="002A368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199" w:hanging="199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Conoscere gli strumenti musicali e le loro caratteristiche</w:t>
            </w:r>
          </w:p>
          <w:p w:rsidR="002A368A" w:rsidRPr="00F45E8D" w:rsidRDefault="002A368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199" w:hanging="199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Distinguere il timbro degli strumenti musicali</w:t>
            </w:r>
          </w:p>
          <w:p w:rsidR="002A368A" w:rsidRPr="00F45E8D" w:rsidRDefault="002A368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199" w:hanging="199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eastAsia="Verdana" w:hAnsi="Arial Narrow" w:cs="Verdana"/>
                <w:sz w:val="20"/>
                <w:szCs w:val="20"/>
              </w:rPr>
              <w:t>Conoscere alcuni aspetti dell’evoluzione storica della musica</w:t>
            </w:r>
          </w:p>
          <w:p w:rsidR="002A368A" w:rsidRPr="00F45E8D" w:rsidRDefault="002A368A">
            <w:pPr>
              <w:pStyle w:val="Paragrafoelenco"/>
              <w:numPr>
                <w:ilvl w:val="0"/>
                <w:numId w:val="13"/>
              </w:numPr>
              <w:ind w:left="199" w:hanging="199"/>
              <w:jc w:val="both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eastAsia="Verdana" w:hAnsi="Arial Narrow" w:cs="Verdana"/>
                <w:sz w:val="20"/>
                <w:szCs w:val="20"/>
              </w:rPr>
              <w:t>Ascoltare brani musicali appart</w:t>
            </w:r>
            <w:r w:rsidRPr="00F45E8D">
              <w:rPr>
                <w:rFonts w:ascii="Arial Narrow" w:eastAsia="Verdana" w:hAnsi="Arial Narrow" w:cs="Verdana"/>
                <w:sz w:val="20"/>
                <w:szCs w:val="20"/>
              </w:rPr>
              <w:t>e</w:t>
            </w:r>
            <w:r w:rsidRPr="00F45E8D">
              <w:rPr>
                <w:rFonts w:ascii="Arial Narrow" w:eastAsia="Verdana" w:hAnsi="Arial Narrow" w:cs="Verdana"/>
                <w:sz w:val="20"/>
                <w:szCs w:val="20"/>
              </w:rPr>
              <w:t xml:space="preserve">nenti alla storia della musica e a </w:t>
            </w:r>
            <w:r w:rsidRPr="00F45E8D">
              <w:rPr>
                <w:rFonts w:ascii="Arial Narrow" w:eastAsia="Verdana" w:hAnsi="Arial Narrow" w:cs="Verdana"/>
                <w:sz w:val="20"/>
                <w:szCs w:val="20"/>
              </w:rPr>
              <w:lastRenderedPageBreak/>
              <w:t>diversi generi e a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nalizzare alcuni aspetti dal punto di vista del gen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e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re, della funzione, dello stile.</w:t>
            </w:r>
          </w:p>
          <w:p w:rsidR="002A368A" w:rsidRPr="00F45E8D" w:rsidRDefault="002A368A">
            <w:pPr>
              <w:pStyle w:val="Paragrafoelenco"/>
              <w:numPr>
                <w:ilvl w:val="0"/>
                <w:numId w:val="13"/>
              </w:numPr>
              <w:ind w:left="199" w:hanging="199"/>
              <w:jc w:val="both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Integrare brani musicali con il li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n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guaggio del corpo in recite, rappr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e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sentazioni, danze, esercizi ritmici, gioco, sport</w:t>
            </w:r>
          </w:p>
          <w:p w:rsidR="002A368A" w:rsidRPr="00F45E8D" w:rsidRDefault="002A368A">
            <w:pPr>
              <w:pStyle w:val="Paragrafoelenco"/>
              <w:ind w:left="199"/>
              <w:jc w:val="both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</w:p>
          <w:p w:rsidR="002A368A" w:rsidRPr="00F45E8D" w:rsidRDefault="002A368A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2A368A" w:rsidRPr="00F45E8D" w:rsidRDefault="002A368A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2A368A" w:rsidRPr="00F45E8D" w:rsidRDefault="002A368A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2A368A" w:rsidRPr="00F45E8D" w:rsidRDefault="002A368A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2A368A" w:rsidRPr="00F45E8D" w:rsidRDefault="002A368A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2A368A" w:rsidRPr="00F45E8D" w:rsidRDefault="002A368A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2A368A" w:rsidRPr="00F45E8D" w:rsidRDefault="002A368A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2A368A" w:rsidRPr="00F45E8D" w:rsidRDefault="002A368A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2A368A" w:rsidRPr="00F45E8D" w:rsidRDefault="002A368A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2A368A" w:rsidRPr="00F45E8D" w:rsidRDefault="002A368A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1D1466" w:rsidRDefault="001D1466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1D1466" w:rsidRDefault="001D1466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2A368A" w:rsidRPr="00F45E8D" w:rsidRDefault="002A368A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  <w:r w:rsidRPr="00F45E8D">
              <w:rPr>
                <w:rFonts w:ascii="Arial Narrow" w:hAnsi="Arial Narrow" w:cs="Helvetica-Narrow"/>
                <w:b/>
                <w:sz w:val="20"/>
                <w:szCs w:val="20"/>
              </w:rPr>
              <w:t>ARTE E IMMAGINE</w:t>
            </w:r>
          </w:p>
          <w:p w:rsidR="002A368A" w:rsidRPr="00F45E8D" w:rsidRDefault="002A368A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uppressAutoHyphens/>
              <w:snapToGrid w:val="0"/>
              <w:spacing w:after="60" w:line="240" w:lineRule="auto"/>
              <w:ind w:left="200" w:hanging="14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Osservare e descrivere con un linguaggio grafico elementi della realtà (es. natura morta, paesaggio, oggetti, animali …)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Conoscere il significato di “stere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tipo” e individuarne degli esempi nelle esecuzioni prodotte; rielab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 xml:space="preserve">rare i lavori in modo da migliorarne l’originalità 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Applicare correttamente le diverse tecniche esecutive proposte e ut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lizzare i diversi strumenti con pr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prietà per realizzare lavori grafico-pittorici, plastici, fotografici, audi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visivi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uppressAutoHyphens/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 xml:space="preserve">Sviluppare le capacità immaginative ed espressive 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attraverso   l’interpretazione personale dei soggetti proposti (copie di opere, rielaborazioni di opere con altre tecniche, copie dal vero, foto elaborate, power point, manifesti, cortometraggi …)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Conoscere i principali codici visivi.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Conoscere il significato dei termini specifici e utilizzarli in modo pert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nente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uppressAutoHyphens/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Descrivere un periodo storico-artistico e a grandi linee un’opera d’arte: caratteristiche delle principali espressioni artistiche.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uppressAutoHyphens/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Analizzare messaggi visivi diversi (film, pubblicità, documentari, dal punto di vista stilistico e contenutistico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uppressAutoHyphens/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Costruire schede illustrative dei beni culturali osservati</w:t>
            </w:r>
          </w:p>
          <w:p w:rsidR="002A368A" w:rsidRPr="00F45E8D" w:rsidRDefault="002A368A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A368A" w:rsidRPr="00F45E8D" w:rsidRDefault="002A368A">
            <w:pPr>
              <w:pStyle w:val="Paragrafoelenc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sz w:val="20"/>
                <w:szCs w:val="20"/>
              </w:rPr>
              <w:lastRenderedPageBreak/>
              <w:t>MUSICA</w:t>
            </w:r>
          </w:p>
          <w:p w:rsidR="002A368A" w:rsidRPr="00F45E8D" w:rsidRDefault="002A368A">
            <w:pPr>
              <w:spacing w:after="0" w:line="240" w:lineRule="auto"/>
              <w:ind w:left="5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A368A" w:rsidRPr="00F45E8D" w:rsidRDefault="002A368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199" w:hanging="199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C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 xml:space="preserve">onoscere e utilizzare gli elementi di base del linguaggio </w:t>
            </w:r>
            <w:r w:rsidR="00F45E8D"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 xml:space="preserve">musicale: </w:t>
            </w:r>
            <w:r w:rsidR="00F45E8D" w:rsidRPr="00F45E8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</w:t>
            </w:r>
            <w:r w:rsidRPr="00F45E8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notazione musicale, i simboli musicali, i simboli di durata</w:t>
            </w:r>
          </w:p>
          <w:p w:rsidR="002A368A" w:rsidRPr="00F45E8D" w:rsidRDefault="002A368A">
            <w:pPr>
              <w:pStyle w:val="Paragrafoelenco"/>
              <w:numPr>
                <w:ilvl w:val="0"/>
                <w:numId w:val="13"/>
              </w:numPr>
              <w:ind w:left="199" w:hanging="199"/>
              <w:jc w:val="both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Eseguire un ritmo semplice con la voce e con strumenti</w:t>
            </w:r>
          </w:p>
          <w:p w:rsidR="002A368A" w:rsidRPr="00F45E8D" w:rsidRDefault="002A368A">
            <w:pPr>
              <w:pStyle w:val="Paragrafoelenco"/>
              <w:numPr>
                <w:ilvl w:val="0"/>
                <w:numId w:val="13"/>
              </w:numPr>
              <w:ind w:left="199" w:hanging="199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Eseguire in modo espressivo, co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l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lettivamente e individualmente, brani vocali/strumentali di media difficoltà, di diversi generi e stili, appartenenti a diverse epoche e provenienze</w:t>
            </w:r>
          </w:p>
          <w:p w:rsidR="002A368A" w:rsidRPr="00F45E8D" w:rsidRDefault="002A368A">
            <w:pPr>
              <w:pStyle w:val="Paragrafoelenco"/>
              <w:numPr>
                <w:ilvl w:val="0"/>
                <w:numId w:val="13"/>
              </w:numPr>
              <w:suppressAutoHyphens/>
              <w:snapToGrid w:val="0"/>
              <w:ind w:left="199" w:hanging="199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Improvvisare e rielaborare brani musicali utilizzando la notazione tradizionale e software musicali specifici di editing audio e videoscrittura musicale</w:t>
            </w:r>
          </w:p>
          <w:p w:rsidR="002A368A" w:rsidRPr="00F45E8D" w:rsidRDefault="002A368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199" w:hanging="199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Distinguer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e le qualità del suono</w:t>
            </w:r>
          </w:p>
          <w:p w:rsidR="002A368A" w:rsidRPr="00F45E8D" w:rsidRDefault="002A368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199" w:hanging="199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Distinguere all'ascolto le caratteristiche del suono</w:t>
            </w:r>
          </w:p>
          <w:p w:rsidR="002A368A" w:rsidRPr="00F45E8D" w:rsidRDefault="002A368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199" w:hanging="199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Conoscere gli strumenti musicali e le loro caratteristiche</w:t>
            </w:r>
          </w:p>
          <w:p w:rsidR="002A368A" w:rsidRPr="00F45E8D" w:rsidRDefault="002A368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199" w:hanging="199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Distinguere il timbro degli strumenti musicali</w:t>
            </w:r>
          </w:p>
          <w:p w:rsidR="002A368A" w:rsidRPr="00F45E8D" w:rsidRDefault="002A368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199" w:hanging="199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eastAsia="Verdana" w:hAnsi="Arial Narrow" w:cs="Verdana"/>
                <w:sz w:val="20"/>
                <w:szCs w:val="20"/>
              </w:rPr>
              <w:lastRenderedPageBreak/>
              <w:t>Conoscere alcuni aspetti dell’evoluzione storica della musica</w:t>
            </w:r>
            <w:r w:rsidRPr="00F45E8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: </w:t>
            </w:r>
            <w:r w:rsidR="00F45E8D" w:rsidRPr="00F45E8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Antichità, Medio</w:t>
            </w:r>
            <w:r w:rsidRPr="00F45E8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Evo, Rinascimento, Barocco</w:t>
            </w:r>
          </w:p>
          <w:p w:rsidR="002A368A" w:rsidRPr="00F45E8D" w:rsidRDefault="002A368A">
            <w:pPr>
              <w:pStyle w:val="Paragrafoelenco"/>
              <w:numPr>
                <w:ilvl w:val="0"/>
                <w:numId w:val="13"/>
              </w:numPr>
              <w:ind w:left="199" w:hanging="199"/>
              <w:jc w:val="both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eastAsia="Verdana" w:hAnsi="Arial Narrow" w:cs="Verdana"/>
                <w:sz w:val="20"/>
                <w:szCs w:val="20"/>
              </w:rPr>
              <w:t>Ascoltare brani musicali appart</w:t>
            </w:r>
            <w:r w:rsidRPr="00F45E8D">
              <w:rPr>
                <w:rFonts w:ascii="Arial Narrow" w:eastAsia="Verdana" w:hAnsi="Arial Narrow" w:cs="Verdana"/>
                <w:sz w:val="20"/>
                <w:szCs w:val="20"/>
              </w:rPr>
              <w:t>e</w:t>
            </w:r>
            <w:r w:rsidRPr="00F45E8D">
              <w:rPr>
                <w:rFonts w:ascii="Arial Narrow" w:eastAsia="Verdana" w:hAnsi="Arial Narrow" w:cs="Verdana"/>
                <w:sz w:val="20"/>
                <w:szCs w:val="20"/>
              </w:rPr>
              <w:t>nenti alla storia della musica e a diversi generi e provenienze; a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n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a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lizzarne alcuni aspetti dal punto di vista del genere, della funzione, dello stile e collocarli nel periodo e nel luogo di produzione.</w:t>
            </w:r>
          </w:p>
          <w:p w:rsidR="002A368A" w:rsidRPr="00F45E8D" w:rsidRDefault="002A368A">
            <w:pPr>
              <w:pStyle w:val="Paragrafoelenco"/>
              <w:numPr>
                <w:ilvl w:val="0"/>
                <w:numId w:val="13"/>
              </w:numPr>
              <w:ind w:left="199" w:hanging="199"/>
              <w:jc w:val="both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Integrare brani musicali con il li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n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guaggio del corpo in recite, rappr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e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sentazioni, danze, esercizi ritmici, gioco, sport</w:t>
            </w:r>
          </w:p>
          <w:p w:rsidR="002A368A" w:rsidRPr="00F45E8D" w:rsidRDefault="002A368A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2A368A" w:rsidRPr="00F45E8D" w:rsidRDefault="002A368A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1D1466" w:rsidRDefault="001D1466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1D1466" w:rsidRDefault="001D1466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1D1466" w:rsidRDefault="001D1466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2A368A" w:rsidRPr="00F45E8D" w:rsidRDefault="002A368A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  <w:r w:rsidRPr="00F45E8D">
              <w:rPr>
                <w:rFonts w:ascii="Arial Narrow" w:hAnsi="Arial Narrow" w:cs="Helvetica-Narrow"/>
                <w:b/>
                <w:sz w:val="20"/>
                <w:szCs w:val="20"/>
              </w:rPr>
              <w:t>ARTE E IMMAGINE</w:t>
            </w:r>
          </w:p>
          <w:p w:rsidR="002A368A" w:rsidRPr="00F45E8D" w:rsidRDefault="002A368A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uppressAutoHyphens/>
              <w:snapToGrid w:val="0"/>
              <w:spacing w:after="60" w:line="240" w:lineRule="auto"/>
              <w:ind w:left="200" w:hanging="14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Osservare e descrivere con un linguaggio grafico elementi della realtà (es. natura morta, paesaggio, oggetti, animali …)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Applicare correttamente le diverse tecniche esecutive proposte e ut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lizzare i diversi strumenti con pr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prietà per realizzare lavori grafico-pittorici, plastici, fotografici, audi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visivi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uppressAutoHyphens/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 xml:space="preserve">Sviluppare le capacità immaginative ed espressive attraverso   l’interpretazione personale dei soggetti proposti (copie di opere, rielaborazioni di opere con altre tecniche, copie dal vero, foto elaborate, power point, 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manifesti, cortometraggi …)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Conoscere i principali codici visivi;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Conoscere il significato dei termini specifici e utilizzarli in modo pert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nente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Descrivere un periodo storico-artistico e a grandi linee un’opera d’arte: caratteristiche delle princ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pali espressioni artistiche del pa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s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sato.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uppressAutoHyphens/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Conoscere gli elementi base per la lettura di un’opera d’arte e impiegarli per descriverne e commentarne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uppressAutoHyphens/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Analizzare e descrivere opere d’arte provenienti da culture diverse nel tempo e nello spazio;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uppressAutoHyphens/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Analizzare messaggi visivi diversi (film, pubblicità, documentari, dal punto di vista stilistico e contenutistico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uppressAutoHyphens/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Costruire schede illustrative e semplici guide dei beni culturali osservati</w:t>
            </w:r>
          </w:p>
          <w:p w:rsidR="002A368A" w:rsidRPr="00F45E8D" w:rsidRDefault="002A368A">
            <w:pPr>
              <w:spacing w:after="0" w:line="240" w:lineRule="auto"/>
              <w:ind w:left="5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A368A" w:rsidRPr="00F45E8D" w:rsidRDefault="002A368A">
            <w:pPr>
              <w:pStyle w:val="Paragrafoelenc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sz w:val="20"/>
                <w:szCs w:val="20"/>
              </w:rPr>
              <w:lastRenderedPageBreak/>
              <w:t>MUSICA</w:t>
            </w:r>
          </w:p>
          <w:p w:rsidR="002A368A" w:rsidRPr="00F45E8D" w:rsidRDefault="002A368A">
            <w:pPr>
              <w:pStyle w:val="Paragrafoelenc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A368A" w:rsidRPr="00F45E8D" w:rsidRDefault="002A368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199" w:hanging="199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C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 xml:space="preserve">onoscere e utilizzare gli elementi di base del linguaggio </w:t>
            </w:r>
            <w:r w:rsidR="00F45E8D"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 xml:space="preserve">musicale: </w:t>
            </w:r>
            <w:r w:rsidR="00F45E8D" w:rsidRPr="00F45E8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</w:t>
            </w:r>
            <w:r w:rsidRPr="00F45E8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notazione musicale, i simboli musicali, i simboli di durata</w:t>
            </w:r>
          </w:p>
          <w:p w:rsidR="002A368A" w:rsidRPr="00F45E8D" w:rsidRDefault="002A368A">
            <w:pPr>
              <w:pStyle w:val="Paragrafoelenco"/>
              <w:numPr>
                <w:ilvl w:val="0"/>
                <w:numId w:val="13"/>
              </w:numPr>
              <w:ind w:left="199" w:hanging="199"/>
              <w:jc w:val="both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Eseguire un ritmo di media diffico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l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tà con la voce e con strumenti</w:t>
            </w:r>
          </w:p>
          <w:p w:rsidR="002A368A" w:rsidRPr="00F45E8D" w:rsidRDefault="002A368A">
            <w:pPr>
              <w:pStyle w:val="Paragrafoelenco"/>
              <w:numPr>
                <w:ilvl w:val="0"/>
                <w:numId w:val="13"/>
              </w:numPr>
              <w:ind w:left="199" w:hanging="199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Eseguire in modo espressivo, co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l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lettivamente e individualmente, brani vocali/strumentali di diversi generi e stili, appartenenti a dive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se epoche e provenienze, anche polifonici e a canone</w:t>
            </w:r>
          </w:p>
          <w:p w:rsidR="002A368A" w:rsidRPr="00F45E8D" w:rsidRDefault="002A368A">
            <w:pPr>
              <w:pStyle w:val="Paragrafoelenco"/>
              <w:numPr>
                <w:ilvl w:val="0"/>
                <w:numId w:val="13"/>
              </w:numPr>
              <w:suppressAutoHyphens/>
              <w:snapToGrid w:val="0"/>
              <w:ind w:left="199" w:hanging="199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Improvvisare, rielaborare, comporre brani musicali utilizzando la notazione tradizionale e software musicali specifici di editing audio e videoscrittura musicale</w:t>
            </w:r>
          </w:p>
          <w:p w:rsidR="002A368A" w:rsidRPr="00F45E8D" w:rsidRDefault="002A368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199" w:hanging="199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Distinguer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e le qualità del suono</w:t>
            </w:r>
          </w:p>
          <w:p w:rsidR="002A368A" w:rsidRPr="00F45E8D" w:rsidRDefault="002A368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199" w:hanging="199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Distinguere all'ascolto le caratteristiche del suono</w:t>
            </w:r>
          </w:p>
          <w:p w:rsidR="002A368A" w:rsidRPr="00F45E8D" w:rsidRDefault="002A368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199" w:hanging="199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Conoscere gli strumenti musicali e le loro caratteristiche</w:t>
            </w:r>
          </w:p>
          <w:p w:rsidR="002A368A" w:rsidRPr="00F45E8D" w:rsidRDefault="002A368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199" w:hanging="199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Distinguere il timbro degli strumenti musicali</w:t>
            </w:r>
          </w:p>
          <w:p w:rsidR="002A368A" w:rsidRPr="00F45E8D" w:rsidRDefault="002A368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199" w:hanging="199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eastAsia="Verdana" w:hAnsi="Arial Narrow" w:cs="Verdana"/>
                <w:sz w:val="20"/>
                <w:szCs w:val="20"/>
              </w:rPr>
              <w:lastRenderedPageBreak/>
              <w:t>Conoscere alcuni aspetti dell’evoluzione storica della musica</w:t>
            </w:r>
            <w:r w:rsidRPr="00F45E8D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: Classicismo, Romanticismo, Novecento</w:t>
            </w:r>
          </w:p>
          <w:p w:rsidR="002A368A" w:rsidRPr="00F45E8D" w:rsidRDefault="002A368A">
            <w:pPr>
              <w:pStyle w:val="Paragrafoelenco"/>
              <w:numPr>
                <w:ilvl w:val="0"/>
                <w:numId w:val="13"/>
              </w:numPr>
              <w:ind w:left="199" w:hanging="199"/>
              <w:jc w:val="both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eastAsia="Verdana" w:hAnsi="Arial Narrow" w:cs="Verdana"/>
                <w:sz w:val="20"/>
                <w:szCs w:val="20"/>
              </w:rPr>
              <w:t>Ascoltare brani musicali appart</w:t>
            </w:r>
            <w:r w:rsidRPr="00F45E8D">
              <w:rPr>
                <w:rFonts w:ascii="Arial Narrow" w:eastAsia="Verdana" w:hAnsi="Arial Narrow" w:cs="Verdana"/>
                <w:sz w:val="20"/>
                <w:szCs w:val="20"/>
              </w:rPr>
              <w:t>e</w:t>
            </w:r>
            <w:r w:rsidRPr="00F45E8D">
              <w:rPr>
                <w:rFonts w:ascii="Arial Narrow" w:eastAsia="Verdana" w:hAnsi="Arial Narrow" w:cs="Verdana"/>
                <w:sz w:val="20"/>
                <w:szCs w:val="20"/>
              </w:rPr>
              <w:t>nenti alla storia della musica e a diversi generi e provenienze; a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n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a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lizzarne alcuni aspetti dal punto di vista del genere, della funzione, dello stile e collocarli nel periodo e nel luogo di produzione.</w:t>
            </w:r>
          </w:p>
          <w:p w:rsidR="002A368A" w:rsidRPr="00F45E8D" w:rsidRDefault="002A368A">
            <w:pPr>
              <w:pStyle w:val="Paragrafoelenco"/>
              <w:numPr>
                <w:ilvl w:val="0"/>
                <w:numId w:val="13"/>
              </w:numPr>
              <w:ind w:left="199" w:hanging="199"/>
              <w:jc w:val="both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Integrare brani musicali con il li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n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guaggio del corpo in recite, rappr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e</w:t>
            </w:r>
            <w:r w:rsidRPr="00F45E8D">
              <w:rPr>
                <w:rFonts w:ascii="Arial Narrow" w:eastAsia="Verdana" w:hAnsi="Arial Narrow" w:cs="Verdana"/>
                <w:bCs/>
                <w:sz w:val="20"/>
                <w:szCs w:val="20"/>
              </w:rPr>
              <w:t>sentazioni, danze, esercizi ritmici, gioco, sport</w:t>
            </w:r>
          </w:p>
          <w:p w:rsidR="002A368A" w:rsidRPr="00F45E8D" w:rsidRDefault="002A368A">
            <w:pPr>
              <w:pStyle w:val="Paragrafoelenco"/>
              <w:jc w:val="both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</w:p>
          <w:p w:rsidR="002A368A" w:rsidRPr="00F45E8D" w:rsidRDefault="002A368A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2A368A" w:rsidRPr="00F45E8D" w:rsidRDefault="002A368A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1D1466" w:rsidRDefault="001D1466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1D1466" w:rsidRDefault="001D1466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</w:p>
          <w:p w:rsidR="002A368A" w:rsidRPr="00F45E8D" w:rsidRDefault="002A368A">
            <w:pPr>
              <w:pStyle w:val="Paragrafoelenco"/>
              <w:tabs>
                <w:tab w:val="left" w:pos="197"/>
              </w:tabs>
              <w:ind w:left="0"/>
              <w:jc w:val="both"/>
              <w:rPr>
                <w:rFonts w:ascii="Arial Narrow" w:hAnsi="Arial Narrow" w:cs="Helvetica-Narrow"/>
                <w:b/>
                <w:sz w:val="20"/>
                <w:szCs w:val="20"/>
              </w:rPr>
            </w:pPr>
            <w:r w:rsidRPr="00F45E8D">
              <w:rPr>
                <w:rFonts w:ascii="Arial Narrow" w:hAnsi="Arial Narrow" w:cs="Helvetica-Narrow"/>
                <w:b/>
                <w:sz w:val="20"/>
                <w:szCs w:val="20"/>
              </w:rPr>
              <w:t>ARTE E IMMAGINE</w:t>
            </w:r>
          </w:p>
          <w:p w:rsidR="002A368A" w:rsidRPr="00F45E8D" w:rsidRDefault="002A368A">
            <w:pPr>
              <w:pStyle w:val="Paragrafoelenco"/>
              <w:jc w:val="both"/>
              <w:rPr>
                <w:rFonts w:ascii="Arial Narrow" w:eastAsia="Verdana" w:hAnsi="Arial Narrow" w:cs="Verdana"/>
                <w:bCs/>
                <w:sz w:val="20"/>
                <w:szCs w:val="20"/>
              </w:rPr>
            </w:pP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uppressAutoHyphens/>
              <w:snapToGrid w:val="0"/>
              <w:spacing w:after="60" w:line="240" w:lineRule="auto"/>
              <w:ind w:left="200" w:hanging="14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Osservare e descrivere con un linguaggio grafico e verbale elementi della realtà e opere d’arte (es. natura morta, paesaggio, oggetti, animali …)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Applicare correttamente le diverse tecniche esecutive proposte e ut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lizzare i diversi strumenti con pr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prietà per realizzare lavori grafico-pittorici, plastici, fotografici, audi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visivi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uppressAutoHyphens/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 xml:space="preserve">Sviluppare le capacità immaginative ed espressive attraverso   l’interpretazione personale dei soggetti proposti (copie di opere, rielaborazioni di opere con altre tecniche, copie dal 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vero, foto elaborate, power point, manifesti, cortometraggi …)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uppressAutoHyphens/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Saper descrivere l’elaborato prodotto nelle sue sequenze di progettazione e nei suoi contenuti espressivi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 xml:space="preserve">Conoscere i codici </w:t>
            </w:r>
            <w:r w:rsidR="00F45E8D" w:rsidRPr="00F45E8D">
              <w:rPr>
                <w:rFonts w:ascii="Arial Narrow" w:hAnsi="Arial Narrow" w:cs="Arial"/>
                <w:bCs/>
                <w:sz w:val="20"/>
                <w:szCs w:val="20"/>
              </w:rPr>
              <w:t>visivi: il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 xml:space="preserve"> lingua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g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gio visuale e i suoi principali codici.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Conoscere il significato dei termini specifici e utilizzarli in modo pert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nente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uppressAutoHyphens/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Descrivere un periodo storico-artistico e a grandi linee un’opera d’arte: caratteristiche delle principali espressioni artistiche dell’arte della nostra tradizione.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uppressAutoHyphens/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Conoscere gli elementi base per la lettura di un’opera d’arte e impiegarli per descriverne e commentarne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uppressAutoHyphens/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Analizzare e descrivere opere d’arte provenienti da culture diverse nel tempo e nello spazio.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uppressAutoHyphens/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Analizzare e descrivere opere di arte applicata e design industriale, progettare e produrre a propria volta manufatti dello stesso genere.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uppressAutoHyphens/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Comprendere messaggi visivi diversi (film, fotografie artistiche e di informazione, pubblicità, documentari).</w:t>
            </w:r>
          </w:p>
          <w:p w:rsidR="002A368A" w:rsidRPr="00F45E8D" w:rsidRDefault="002A368A" w:rsidP="001D1466">
            <w:pPr>
              <w:numPr>
                <w:ilvl w:val="0"/>
                <w:numId w:val="14"/>
              </w:numPr>
              <w:suppressAutoHyphens/>
              <w:snapToGrid w:val="0"/>
              <w:spacing w:after="60" w:line="240" w:lineRule="auto"/>
              <w:ind w:left="199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Cs/>
                <w:sz w:val="20"/>
                <w:szCs w:val="20"/>
              </w:rPr>
              <w:t>Costruire schede illustrative, semplici guide, itinerari di visita dei beni culturali osservati</w:t>
            </w:r>
          </w:p>
        </w:tc>
      </w:tr>
      <w:tr w:rsidR="00FC7946" w:rsidTr="00D31701">
        <w:trPr>
          <w:trHeight w:val="356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:rsidR="00FC7946" w:rsidRPr="00FC7946" w:rsidRDefault="002D73D5" w:rsidP="00FC7946">
            <w:pPr>
              <w:pStyle w:val="Indicazioninormale"/>
              <w:spacing w:after="60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 xml:space="preserve">CONOSCENZE FINE 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PRIMA </w:t>
            </w:r>
            <w:r w:rsidRPr="00F45E8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SCU</w:t>
            </w:r>
            <w:r w:rsidRPr="00F45E8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O</w:t>
            </w:r>
            <w:r w:rsidRPr="00F45E8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LA PRIMARIA</w:t>
            </w:r>
          </w:p>
        </w:tc>
        <w:tc>
          <w:tcPr>
            <w:tcW w:w="11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</w:tcPr>
          <w:p w:rsidR="00FC7946" w:rsidRPr="00FC7946" w:rsidRDefault="00FC7946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FC7946">
              <w:rPr>
                <w:rFonts w:ascii="Arial Narrow" w:hAnsi="Arial Narrow" w:cs="Arial Narrow"/>
                <w:sz w:val="20"/>
                <w:szCs w:val="20"/>
              </w:rPr>
              <w:t>Colori primari e secondari</w:t>
            </w:r>
          </w:p>
          <w:p w:rsidR="00FC7946" w:rsidRPr="00FC7946" w:rsidRDefault="002D73D5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>l segno e la linea</w:t>
            </w:r>
          </w:p>
          <w:p w:rsidR="00FC7946" w:rsidRPr="00FC7946" w:rsidRDefault="002D73D5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U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>tilizzo espressivo dei materiali plastici e di quelli bidimensionali</w:t>
            </w:r>
          </w:p>
          <w:p w:rsidR="00FC7946" w:rsidRPr="00FC7946" w:rsidRDefault="00FC7946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FC7946">
              <w:rPr>
                <w:rFonts w:ascii="Arial Narrow" w:hAnsi="Arial Narrow" w:cs="Arial Narrow"/>
                <w:sz w:val="20"/>
                <w:szCs w:val="20"/>
              </w:rPr>
              <w:t>Le differenze di forma</w:t>
            </w:r>
          </w:p>
          <w:p w:rsidR="002D73D5" w:rsidRPr="002D73D5" w:rsidRDefault="002D73D5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>e relazioni spaziali</w:t>
            </w:r>
          </w:p>
          <w:p w:rsidR="002D73D5" w:rsidRPr="002D73D5" w:rsidRDefault="002D73D5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FC7946">
              <w:rPr>
                <w:rFonts w:ascii="Arial Narrow" w:hAnsi="Arial Narrow"/>
                <w:sz w:val="20"/>
                <w:szCs w:val="20"/>
              </w:rPr>
              <w:t>pazio e orientamento grafico nel foglio e nel quaderno</w:t>
            </w:r>
          </w:p>
          <w:p w:rsidR="00FC7946" w:rsidRPr="00FC7946" w:rsidRDefault="00FC7946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FC7946">
              <w:rPr>
                <w:rFonts w:ascii="Arial Narrow" w:hAnsi="Arial Narrow" w:cs="Arial Narrow"/>
                <w:sz w:val="20"/>
                <w:szCs w:val="20"/>
              </w:rPr>
              <w:t>La sonorità di ambienti e oggetti naturali ed artificiali</w:t>
            </w:r>
          </w:p>
          <w:p w:rsidR="00FC7946" w:rsidRPr="00FC7946" w:rsidRDefault="00FC7946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FC7946">
              <w:rPr>
                <w:rFonts w:ascii="Arial Narrow" w:hAnsi="Arial Narrow" w:cs="Arial Narrow"/>
                <w:sz w:val="20"/>
                <w:szCs w:val="20"/>
              </w:rPr>
              <w:t>Utilizzo della voce e del proprio corpo</w:t>
            </w:r>
          </w:p>
          <w:p w:rsidR="00FC7946" w:rsidRPr="002D73D5" w:rsidRDefault="00FC7946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7946">
              <w:rPr>
                <w:rFonts w:ascii="Arial Narrow" w:hAnsi="Arial Narrow" w:cs="Arial Narrow"/>
                <w:sz w:val="20"/>
                <w:szCs w:val="20"/>
              </w:rPr>
              <w:t xml:space="preserve">Avvio alla </w:t>
            </w:r>
            <w:r w:rsidR="002D73D5" w:rsidRPr="00FC7946">
              <w:rPr>
                <w:rFonts w:ascii="Arial Narrow" w:hAnsi="Arial Narrow" w:cs="Arial Narrow"/>
                <w:sz w:val="20"/>
                <w:szCs w:val="20"/>
              </w:rPr>
              <w:t>conoscenza di</w:t>
            </w:r>
            <w:r w:rsidRPr="00FC7946">
              <w:rPr>
                <w:rFonts w:ascii="Arial Narrow" w:hAnsi="Arial Narrow" w:cs="Arial Narrow"/>
                <w:sz w:val="20"/>
                <w:szCs w:val="20"/>
              </w:rPr>
              <w:t xml:space="preserve"> materiali sonori e musiche semplici per</w:t>
            </w:r>
            <w:r w:rsidR="00D31701">
              <w:rPr>
                <w:rFonts w:ascii="Arial Narrow" w:hAnsi="Arial Narrow" w:cs="Arial Narrow"/>
                <w:sz w:val="20"/>
                <w:szCs w:val="20"/>
              </w:rPr>
              <w:t xml:space="preserve"> attività espressive e motorie </w:t>
            </w:r>
          </w:p>
        </w:tc>
      </w:tr>
      <w:tr w:rsidR="00FC7946" w:rsidTr="00D31701">
        <w:trPr>
          <w:trHeight w:val="356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:rsidR="00FC7946" w:rsidRPr="00FC7946" w:rsidRDefault="002D73D5" w:rsidP="00FC7946">
            <w:pPr>
              <w:pStyle w:val="Indicazioninormale"/>
              <w:spacing w:after="60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 xml:space="preserve">CONOSCENZE FINE 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SECONDA </w:t>
            </w:r>
            <w:r w:rsidRPr="00F45E8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SCUOLA PRIMARIA</w:t>
            </w:r>
          </w:p>
        </w:tc>
        <w:tc>
          <w:tcPr>
            <w:tcW w:w="11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</w:tcPr>
          <w:p w:rsidR="00FC7946" w:rsidRPr="00FC7946" w:rsidRDefault="00FC7946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FC7946">
              <w:rPr>
                <w:rFonts w:ascii="Arial Narrow" w:hAnsi="Arial Narrow" w:cs="Arial Narrow"/>
                <w:sz w:val="20"/>
                <w:szCs w:val="20"/>
              </w:rPr>
              <w:t>Scala cromatica e coppie di colori complementari</w:t>
            </w:r>
          </w:p>
          <w:p w:rsidR="00FC7946" w:rsidRPr="00FC7946" w:rsidRDefault="002D73D5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>olori caldi e freddi</w:t>
            </w:r>
          </w:p>
          <w:p w:rsidR="00FC7946" w:rsidRPr="00FC7946" w:rsidRDefault="002D73D5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Spazio e orientamento nell’</w:t>
            </w:r>
            <w:r w:rsidRPr="00FC7946"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mbito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 xml:space="preserve"> grafico</w:t>
            </w:r>
          </w:p>
          <w:p w:rsidR="002D73D5" w:rsidRPr="002D73D5" w:rsidRDefault="002D73D5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 xml:space="preserve">immetrie </w:t>
            </w:r>
          </w:p>
          <w:p w:rsidR="00FC7946" w:rsidRPr="00FC7946" w:rsidRDefault="002D73D5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 xml:space="preserve">itmo e intensità e durata </w:t>
            </w:r>
          </w:p>
          <w:p w:rsidR="00FC7946" w:rsidRPr="00FC7946" w:rsidRDefault="002D73D5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>perimentazione delle potenzialità sonore di oggetti comuni</w:t>
            </w:r>
          </w:p>
          <w:p w:rsidR="00FC7946" w:rsidRPr="00FC7946" w:rsidRDefault="002D73D5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>tilizzo del corpo e della voce</w:t>
            </w:r>
          </w:p>
          <w:p w:rsidR="00FC7946" w:rsidRPr="002D73D5" w:rsidRDefault="002D73D5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>rani musicali di diversi repertori legati all'esperienza dei bambini</w:t>
            </w:r>
          </w:p>
        </w:tc>
      </w:tr>
      <w:tr w:rsidR="00FC7946" w:rsidTr="00D31701">
        <w:trPr>
          <w:trHeight w:val="356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:rsidR="00FC7946" w:rsidRPr="00FC7946" w:rsidRDefault="002D73D5" w:rsidP="00FC7946">
            <w:pPr>
              <w:widowControl w:val="0"/>
              <w:spacing w:after="60" w:line="100" w:lineRule="atLeas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CONOSCENZE FINE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TERZA </w:t>
            </w: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SCUOLA PRIMARIA</w:t>
            </w:r>
          </w:p>
        </w:tc>
        <w:tc>
          <w:tcPr>
            <w:tcW w:w="11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</w:tcPr>
          <w:p w:rsidR="00FC7946" w:rsidRPr="00FC7946" w:rsidRDefault="00FC7946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FC7946">
              <w:rPr>
                <w:rFonts w:ascii="Arial Narrow" w:hAnsi="Arial Narrow" w:cs="Arial Narrow"/>
                <w:sz w:val="20"/>
                <w:szCs w:val="20"/>
              </w:rPr>
              <w:t>Le forme di arte presenti nel proprio territorio</w:t>
            </w:r>
          </w:p>
          <w:p w:rsidR="00FC7946" w:rsidRPr="00FC7946" w:rsidRDefault="002D73D5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>escrizione e lettura di immagini di diverso tipo</w:t>
            </w:r>
          </w:p>
          <w:p w:rsidR="00FC7946" w:rsidRPr="00FC7946" w:rsidRDefault="002D73D5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 xml:space="preserve">iconoscimento delle linee delle forme nelle immagini e nelle opere d'arte </w:t>
            </w:r>
          </w:p>
          <w:p w:rsidR="00FC7946" w:rsidRPr="00FC7946" w:rsidRDefault="002D73D5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 xml:space="preserve">pplicazione di forme e immagini per attività decorative </w:t>
            </w:r>
          </w:p>
          <w:p w:rsidR="002D73D5" w:rsidRPr="002D73D5" w:rsidRDefault="002D73D5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>ombinazioni ritmiche in schemi elementari</w:t>
            </w:r>
          </w:p>
          <w:p w:rsidR="00FC7946" w:rsidRPr="00FC7946" w:rsidRDefault="002D73D5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>scolto di favole musicali</w:t>
            </w:r>
          </w:p>
          <w:p w:rsidR="00FC7946" w:rsidRPr="00FC7946" w:rsidRDefault="002D73D5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>pprofondimento di ritmo e durata e intensità</w:t>
            </w:r>
          </w:p>
          <w:p w:rsidR="00FC7946" w:rsidRPr="00FC7946" w:rsidRDefault="002D73D5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Al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>tezze e timbro</w:t>
            </w:r>
          </w:p>
          <w:p w:rsidR="00FC7946" w:rsidRPr="002D73D5" w:rsidRDefault="002D73D5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 xml:space="preserve">ocalità </w:t>
            </w:r>
          </w:p>
        </w:tc>
      </w:tr>
      <w:tr w:rsidR="00FC7946" w:rsidTr="00D31701">
        <w:trPr>
          <w:trHeight w:val="356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:rsidR="00FC7946" w:rsidRPr="00FC7946" w:rsidRDefault="002D73D5" w:rsidP="00FC7946">
            <w:pPr>
              <w:widowControl w:val="0"/>
              <w:spacing w:after="60" w:line="100" w:lineRule="atLeas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CONOSCENZE FINE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QUARTA </w:t>
            </w: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SCUOLA PRIMARIA</w:t>
            </w:r>
          </w:p>
        </w:tc>
        <w:tc>
          <w:tcPr>
            <w:tcW w:w="11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</w:tcPr>
          <w:p w:rsidR="00FC7946" w:rsidRPr="00FC7946" w:rsidRDefault="00FC7946" w:rsidP="00D31701">
            <w:pPr>
              <w:suppressAutoHyphens/>
              <w:snapToGrid w:val="0"/>
              <w:spacing w:after="60" w:line="240" w:lineRule="auto"/>
              <w:ind w:left="357" w:hanging="357"/>
              <w:rPr>
                <w:rFonts w:ascii="Arial Narrow" w:hAnsi="Arial Narrow" w:cs="Arial Narrow"/>
                <w:sz w:val="20"/>
                <w:szCs w:val="20"/>
              </w:rPr>
            </w:pPr>
            <w:r w:rsidRPr="00FC7946">
              <w:rPr>
                <w:rFonts w:ascii="Arial Narrow" w:hAnsi="Arial Narrow" w:cs="Arial Narrow"/>
                <w:sz w:val="20"/>
                <w:szCs w:val="20"/>
              </w:rPr>
              <w:t xml:space="preserve">Campi d'immagine, piani, profondità </w:t>
            </w:r>
          </w:p>
          <w:p w:rsidR="00FC7946" w:rsidRPr="00FC7946" w:rsidRDefault="002D73D5" w:rsidP="00D31701">
            <w:pPr>
              <w:suppressAutoHyphens/>
              <w:snapToGrid w:val="0"/>
              <w:spacing w:after="60" w:line="240" w:lineRule="auto"/>
              <w:ind w:left="357" w:hanging="35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>isegno della figura umana (accenno alle proporzioni)</w:t>
            </w:r>
          </w:p>
          <w:p w:rsidR="00FC7946" w:rsidRPr="00FC7946" w:rsidRDefault="002D73D5" w:rsidP="00D31701">
            <w:pPr>
              <w:suppressAutoHyphens/>
              <w:snapToGrid w:val="0"/>
              <w:spacing w:after="60" w:line="240" w:lineRule="auto"/>
              <w:ind w:left="357" w:hanging="35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 xml:space="preserve">ettura d'immagini cogliendo </w:t>
            </w:r>
            <w:r w:rsidRPr="00FC7946">
              <w:rPr>
                <w:rFonts w:ascii="Arial Narrow" w:hAnsi="Arial Narrow" w:cs="Arial Narrow"/>
                <w:sz w:val="20"/>
                <w:szCs w:val="20"/>
              </w:rPr>
              <w:t>la tecnica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 xml:space="preserve"> pittorica e l'espressività dell'autore </w:t>
            </w:r>
          </w:p>
          <w:p w:rsidR="002D73D5" w:rsidRPr="002D73D5" w:rsidRDefault="002D73D5" w:rsidP="00D31701">
            <w:pPr>
              <w:suppressAutoHyphens/>
              <w:snapToGrid w:val="0"/>
              <w:spacing w:after="60" w:line="240" w:lineRule="auto"/>
              <w:ind w:left="357" w:hanging="35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>utela e salvaguardia delle opere sul territorio (museo)</w:t>
            </w:r>
          </w:p>
          <w:p w:rsidR="00FC7946" w:rsidRPr="00FC7946" w:rsidRDefault="002D73D5" w:rsidP="00D31701">
            <w:pPr>
              <w:suppressAutoHyphens/>
              <w:snapToGrid w:val="0"/>
              <w:spacing w:after="60" w:line="240" w:lineRule="auto"/>
              <w:ind w:left="357" w:hanging="35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 xml:space="preserve">ocalità (a una voce e a canone) </w:t>
            </w:r>
          </w:p>
          <w:p w:rsidR="00FC7946" w:rsidRPr="00FC7946" w:rsidRDefault="002D73D5" w:rsidP="00D31701">
            <w:pPr>
              <w:suppressAutoHyphens/>
              <w:snapToGrid w:val="0"/>
              <w:spacing w:after="60" w:line="240" w:lineRule="auto"/>
              <w:ind w:left="357" w:hanging="35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Si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>stemi di annotazione convenzionali e non convenzionali</w:t>
            </w:r>
          </w:p>
          <w:p w:rsidR="002D73D5" w:rsidRDefault="002D73D5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="00FC7946" w:rsidRPr="00FC7946">
              <w:rPr>
                <w:rFonts w:ascii="Arial Narrow" w:hAnsi="Arial Narrow" w:cs="Arial Narrow"/>
                <w:sz w:val="20"/>
                <w:szCs w:val="20"/>
              </w:rPr>
              <w:t>scolto di brani e generi musicali</w:t>
            </w:r>
          </w:p>
          <w:p w:rsidR="00FC7946" w:rsidRPr="002D73D5" w:rsidRDefault="002D73D5" w:rsidP="00D31701">
            <w:pPr>
              <w:suppressAutoHyphens/>
              <w:snapToGri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2D73D5">
              <w:rPr>
                <w:rFonts w:ascii="Arial Narrow" w:hAnsi="Arial Narrow" w:cs="Arial Narrow"/>
                <w:sz w:val="20"/>
                <w:szCs w:val="20"/>
              </w:rPr>
              <w:lastRenderedPageBreak/>
              <w:t>M</w:t>
            </w:r>
            <w:r w:rsidR="00FC7946" w:rsidRPr="002D73D5">
              <w:rPr>
                <w:rFonts w:ascii="Arial Narrow" w:hAnsi="Arial Narrow" w:cs="Arial Narrow"/>
                <w:sz w:val="20"/>
                <w:szCs w:val="20"/>
              </w:rPr>
              <w:t xml:space="preserve">elodia </w:t>
            </w:r>
          </w:p>
        </w:tc>
      </w:tr>
      <w:tr w:rsidR="00FC7946" w:rsidTr="00D31701">
        <w:trPr>
          <w:trHeight w:val="356"/>
        </w:trPr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FC7946" w:rsidRPr="00F45E8D" w:rsidRDefault="00FC7946" w:rsidP="00FC7946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>CONOSCENZE FINE SCUOLA PR</w:t>
            </w:r>
            <w:r w:rsidRPr="00F45E8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I</w:t>
            </w:r>
            <w:r w:rsidRPr="00F45E8D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MARIA</w:t>
            </w:r>
          </w:p>
        </w:tc>
        <w:tc>
          <w:tcPr>
            <w:tcW w:w="117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FC7946" w:rsidRPr="00D31701" w:rsidRDefault="00FC7946" w:rsidP="00D31701">
            <w:pPr>
              <w:spacing w:after="60" w:line="240" w:lineRule="auto"/>
              <w:ind w:left="40"/>
              <w:rPr>
                <w:rFonts w:ascii="Arial Narrow" w:hAnsi="Arial Narrow"/>
                <w:sz w:val="20"/>
                <w:szCs w:val="20"/>
              </w:rPr>
            </w:pPr>
            <w:r w:rsidRPr="00D31701">
              <w:rPr>
                <w:rFonts w:ascii="Arial Narrow" w:hAnsi="Arial Narrow"/>
                <w:sz w:val="20"/>
                <w:szCs w:val="20"/>
              </w:rPr>
              <w:t>Elementi essenziali per la lettura/ascolto di un’opera musicale o d’arte (pittura, architettura, plastica, fotografia, film, musica) e per la produzione di elaborati musicali, grafici, plastici, visivi</w:t>
            </w:r>
          </w:p>
          <w:p w:rsidR="00FC7946" w:rsidRPr="00D31701" w:rsidRDefault="00FC7946" w:rsidP="00D31701">
            <w:pPr>
              <w:spacing w:after="60" w:line="240" w:lineRule="auto"/>
              <w:ind w:left="40"/>
              <w:rPr>
                <w:rFonts w:ascii="Arial Narrow" w:hAnsi="Arial Narrow"/>
                <w:sz w:val="20"/>
                <w:szCs w:val="20"/>
              </w:rPr>
            </w:pPr>
            <w:r w:rsidRPr="00D31701">
              <w:rPr>
                <w:rFonts w:ascii="Arial Narrow" w:hAnsi="Arial Narrow"/>
                <w:sz w:val="20"/>
                <w:szCs w:val="20"/>
              </w:rPr>
              <w:t>Principali forme di espressione artistica</w:t>
            </w:r>
          </w:p>
          <w:p w:rsidR="00FC7946" w:rsidRPr="00D31701" w:rsidRDefault="00FC7946" w:rsidP="00D31701">
            <w:pPr>
              <w:spacing w:after="60" w:line="240" w:lineRule="auto"/>
              <w:ind w:left="40"/>
              <w:rPr>
                <w:rFonts w:ascii="Arial Narrow" w:hAnsi="Arial Narrow"/>
                <w:sz w:val="20"/>
                <w:szCs w:val="20"/>
              </w:rPr>
            </w:pPr>
            <w:r w:rsidRPr="00D31701">
              <w:rPr>
                <w:rFonts w:ascii="Arial Narrow" w:hAnsi="Arial Narrow"/>
                <w:sz w:val="20"/>
                <w:szCs w:val="20"/>
              </w:rPr>
              <w:t>Generi e tipologie testuali della letteratura, dell’arte, della cinematografia</w:t>
            </w:r>
          </w:p>
          <w:p w:rsidR="00FC7946" w:rsidRPr="00D31701" w:rsidRDefault="00FC7946" w:rsidP="00D31701">
            <w:pPr>
              <w:spacing w:after="60" w:line="240" w:lineRule="auto"/>
              <w:ind w:left="40"/>
              <w:rPr>
                <w:rFonts w:ascii="Arial Narrow" w:hAnsi="Arial Narrow"/>
                <w:sz w:val="20"/>
                <w:szCs w:val="20"/>
              </w:rPr>
            </w:pPr>
            <w:r w:rsidRPr="00D31701">
              <w:rPr>
                <w:rFonts w:ascii="Arial Narrow" w:hAnsi="Arial Narrow"/>
                <w:sz w:val="20"/>
                <w:szCs w:val="20"/>
              </w:rPr>
              <w:t>Tecniche di rappresentazione grafica, plastica, audiovisiva</w:t>
            </w:r>
          </w:p>
        </w:tc>
      </w:tr>
      <w:tr w:rsidR="00FC7946" w:rsidTr="00D31701">
        <w:trPr>
          <w:trHeight w:val="70"/>
        </w:trPr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FC7946" w:rsidRPr="00F45E8D" w:rsidRDefault="00FC7946" w:rsidP="00FC7946">
            <w:pPr>
              <w:rPr>
                <w:rFonts w:ascii="Arial Narrow" w:hAnsi="Arial Narrow" w:cs="Helvetica-Narrow"/>
                <w:sz w:val="20"/>
                <w:szCs w:val="20"/>
                <w:lang w:eastAsia="it-IT"/>
              </w:rPr>
            </w:pP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CONOSCENZE FINE SCUOLA S</w:t>
            </w: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E</w:t>
            </w:r>
            <w:r w:rsidRPr="00F45E8D">
              <w:rPr>
                <w:rFonts w:ascii="Arial Narrow" w:hAnsi="Arial Narrow"/>
                <w:b/>
                <w:i/>
                <w:sz w:val="20"/>
                <w:szCs w:val="20"/>
              </w:rPr>
              <w:t>CONDARIA DI PRIMO GRADO</w:t>
            </w:r>
          </w:p>
        </w:tc>
        <w:tc>
          <w:tcPr>
            <w:tcW w:w="117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FC7946" w:rsidRPr="00D31701" w:rsidRDefault="00FC7946" w:rsidP="00D31701">
            <w:pPr>
              <w:spacing w:after="60" w:line="240" w:lineRule="auto"/>
              <w:ind w:left="40"/>
              <w:rPr>
                <w:rFonts w:ascii="Arial Narrow" w:hAnsi="Arial Narrow"/>
                <w:sz w:val="20"/>
                <w:szCs w:val="20"/>
              </w:rPr>
            </w:pPr>
            <w:r w:rsidRPr="00D31701">
              <w:rPr>
                <w:rFonts w:ascii="Arial Narrow" w:hAnsi="Arial Narrow"/>
                <w:sz w:val="20"/>
                <w:szCs w:val="20"/>
              </w:rPr>
              <w:t>Elementi costitutivi il linguaggio musicale</w:t>
            </w:r>
          </w:p>
          <w:p w:rsidR="00FC7946" w:rsidRPr="00D31701" w:rsidRDefault="00FC7946" w:rsidP="00D31701">
            <w:pPr>
              <w:spacing w:after="60" w:line="240" w:lineRule="auto"/>
              <w:ind w:left="40"/>
              <w:rPr>
                <w:rFonts w:ascii="Arial Narrow" w:hAnsi="Arial Narrow"/>
                <w:sz w:val="20"/>
                <w:szCs w:val="20"/>
              </w:rPr>
            </w:pPr>
            <w:r w:rsidRPr="00D31701">
              <w:rPr>
                <w:rFonts w:ascii="Arial Narrow" w:hAnsi="Arial Narrow"/>
                <w:sz w:val="20"/>
                <w:szCs w:val="20"/>
              </w:rPr>
              <w:t>Elementi costituitivi l’espressione grafica, pittorica, plastica</w:t>
            </w:r>
          </w:p>
          <w:p w:rsidR="00FC7946" w:rsidRPr="00D31701" w:rsidRDefault="00FC7946" w:rsidP="00D31701">
            <w:pPr>
              <w:spacing w:after="60" w:line="240" w:lineRule="auto"/>
              <w:ind w:left="40"/>
              <w:rPr>
                <w:rFonts w:ascii="Arial Narrow" w:hAnsi="Arial Narrow"/>
                <w:sz w:val="20"/>
                <w:szCs w:val="20"/>
              </w:rPr>
            </w:pPr>
            <w:r w:rsidRPr="00D31701">
              <w:rPr>
                <w:rFonts w:ascii="Arial Narrow" w:hAnsi="Arial Narrow"/>
                <w:sz w:val="20"/>
                <w:szCs w:val="20"/>
              </w:rPr>
              <w:t>Elementi costitutivi l’espressione visiva: fotografia, ripresa cinematografica</w:t>
            </w:r>
          </w:p>
          <w:p w:rsidR="00FC7946" w:rsidRPr="00D31701" w:rsidRDefault="00FC7946" w:rsidP="00D31701">
            <w:pPr>
              <w:spacing w:after="60" w:line="240" w:lineRule="auto"/>
              <w:ind w:left="40"/>
              <w:rPr>
                <w:rFonts w:ascii="Arial Narrow" w:hAnsi="Arial Narrow"/>
                <w:sz w:val="20"/>
                <w:szCs w:val="20"/>
              </w:rPr>
            </w:pPr>
            <w:r w:rsidRPr="00D31701">
              <w:rPr>
                <w:rFonts w:ascii="Arial Narrow" w:hAnsi="Arial Narrow"/>
                <w:sz w:val="20"/>
                <w:szCs w:val="20"/>
              </w:rPr>
              <w:t>Principali forme di espressione artistica</w:t>
            </w:r>
          </w:p>
          <w:p w:rsidR="00FC7946" w:rsidRPr="00D31701" w:rsidRDefault="00FC7946" w:rsidP="00D31701">
            <w:pPr>
              <w:spacing w:after="60" w:line="240" w:lineRule="auto"/>
              <w:ind w:left="40"/>
              <w:rPr>
                <w:rFonts w:ascii="Arial Narrow" w:hAnsi="Arial Narrow"/>
                <w:sz w:val="20"/>
                <w:szCs w:val="20"/>
              </w:rPr>
            </w:pPr>
            <w:r w:rsidRPr="00D31701">
              <w:rPr>
                <w:rFonts w:ascii="Arial Narrow" w:hAnsi="Arial Narrow"/>
                <w:sz w:val="20"/>
                <w:szCs w:val="20"/>
              </w:rPr>
              <w:t>Generi e tipologie testuali della letteratura</w:t>
            </w:r>
          </w:p>
          <w:p w:rsidR="00FC7946" w:rsidRPr="00D31701" w:rsidRDefault="00FC7946" w:rsidP="00D31701">
            <w:pPr>
              <w:spacing w:after="60" w:line="240" w:lineRule="auto"/>
              <w:ind w:left="40"/>
              <w:rPr>
                <w:rFonts w:ascii="Arial Narrow" w:hAnsi="Arial Narrow"/>
                <w:sz w:val="20"/>
                <w:szCs w:val="20"/>
              </w:rPr>
            </w:pPr>
            <w:r w:rsidRPr="00D31701">
              <w:rPr>
                <w:rFonts w:ascii="Arial Narrow" w:hAnsi="Arial Narrow"/>
                <w:sz w:val="20"/>
                <w:szCs w:val="20"/>
              </w:rPr>
              <w:t>Tipologie del linguaggio cinematografico: pubblicità, documentari, animazione, film e generi (western, fantascienza, thriller …)</w:t>
            </w:r>
          </w:p>
        </w:tc>
      </w:tr>
    </w:tbl>
    <w:p w:rsidR="004663D1" w:rsidRDefault="004663D1">
      <w:pPr>
        <w:spacing w:after="0" w:line="240" w:lineRule="auto"/>
        <w:rPr>
          <w:rFonts w:ascii="Arial Narrow" w:hAnsi="Arial Narrow" w:cs="Arial"/>
          <w:i/>
        </w:rPr>
      </w:pPr>
    </w:p>
    <w:p w:rsidR="004663D1" w:rsidRDefault="00293B51">
      <w:pPr>
        <w:spacing w:after="0" w:line="240" w:lineRule="auto"/>
        <w:rPr>
          <w:rFonts w:ascii="Arial Narrow" w:hAnsi="Arial Narrow" w:cs="Arial"/>
          <w:i/>
        </w:rPr>
      </w:pPr>
      <w:r>
        <w:br w:type="page"/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85" w:type="dxa"/>
        </w:tblCellMar>
        <w:tblLook w:val="01E0"/>
      </w:tblPr>
      <w:tblGrid>
        <w:gridCol w:w="4978"/>
        <w:gridCol w:w="9569"/>
        <w:gridCol w:w="183"/>
      </w:tblGrid>
      <w:tr w:rsidR="002A368A" w:rsidTr="00FC7946">
        <w:trPr>
          <w:trHeight w:val="461"/>
        </w:trPr>
        <w:tc>
          <w:tcPr>
            <w:tcW w:w="14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  <w:vAlign w:val="center"/>
          </w:tcPr>
          <w:p w:rsidR="002A368A" w:rsidRDefault="002A368A" w:rsidP="00FC794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F45E8D">
              <w:rPr>
                <w:rFonts w:ascii="Arial Narrow" w:hAnsi="Arial Narrow" w:cs="Arial"/>
                <w:b/>
                <w:i/>
                <w:sz w:val="24"/>
              </w:rPr>
              <w:lastRenderedPageBreak/>
              <w:t>SEZIONE B: Evidenze e compiti sign</w:t>
            </w:r>
            <w:bookmarkStart w:id="0" w:name="_GoBack"/>
            <w:bookmarkEnd w:id="0"/>
            <w:r w:rsidRPr="00F45E8D">
              <w:rPr>
                <w:rFonts w:ascii="Arial Narrow" w:hAnsi="Arial Narrow" w:cs="Arial"/>
                <w:b/>
                <w:i/>
                <w:sz w:val="24"/>
              </w:rPr>
              <w:t>ificativi</w:t>
            </w:r>
          </w:p>
        </w:tc>
      </w:tr>
      <w:tr w:rsidR="002A368A" w:rsidTr="00FC7946">
        <w:trPr>
          <w:trHeight w:val="223"/>
        </w:trPr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  <w:vAlign w:val="center"/>
          </w:tcPr>
          <w:p w:rsidR="002A368A" w:rsidRPr="00F45E8D" w:rsidRDefault="002A368A" w:rsidP="00FC7946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</w:rPr>
              <w:t>COMPETENZA CHIAVE EUROPEA:</w:t>
            </w:r>
          </w:p>
        </w:tc>
        <w:tc>
          <w:tcPr>
            <w:tcW w:w="9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A368A" w:rsidRPr="00F45E8D" w:rsidRDefault="002A368A" w:rsidP="00FC7946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</w:rPr>
              <w:t>CONSAPEVOLEZZA ED ESPRESSIONE CULTURALE – ESPRESSIONE ARTISTICA E MUSICALE</w:t>
            </w:r>
          </w:p>
        </w:tc>
      </w:tr>
      <w:tr w:rsidR="002A368A" w:rsidTr="00FC7946">
        <w:trPr>
          <w:trHeight w:val="194"/>
        </w:trPr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</w:tcPr>
          <w:p w:rsidR="002A368A" w:rsidRPr="00F45E8D" w:rsidRDefault="002A368A" w:rsidP="00FC794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</w:rPr>
              <w:t>EVIDENZE</w:t>
            </w:r>
          </w:p>
          <w:p w:rsidR="002A368A" w:rsidRPr="00F45E8D" w:rsidRDefault="002A368A" w:rsidP="00FC794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</w:tcPr>
          <w:p w:rsidR="002A368A" w:rsidRPr="00F45E8D" w:rsidRDefault="002A368A" w:rsidP="00FC7946">
            <w:pPr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  <w:r w:rsidRPr="00F45E8D"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  <w:t>COMPITI SIGNIFICATIVI</w:t>
            </w:r>
          </w:p>
          <w:p w:rsidR="002A368A" w:rsidRPr="00F45E8D" w:rsidRDefault="002A368A" w:rsidP="00FC7946">
            <w:pPr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</w:p>
        </w:tc>
      </w:tr>
      <w:tr w:rsidR="002A368A" w:rsidTr="00FC7946">
        <w:trPr>
          <w:trHeight w:val="4582"/>
        </w:trPr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A368A" w:rsidRPr="00F45E8D" w:rsidRDefault="002A368A" w:rsidP="00FC79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Utilizza voce, strumenti e nuove tecnologie per produrre anche in modo creativo messaggi musicali</w:t>
            </w:r>
          </w:p>
          <w:p w:rsidR="002A368A" w:rsidRPr="00F45E8D" w:rsidRDefault="002A368A" w:rsidP="00FC79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368A" w:rsidRPr="00F45E8D" w:rsidRDefault="002A368A" w:rsidP="00FC79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Distingue e classifica gli elementi base del linguaggio musicale anche rispetto al contesto storico e culturale</w:t>
            </w:r>
          </w:p>
          <w:p w:rsidR="002A368A" w:rsidRPr="00F45E8D" w:rsidRDefault="002A368A" w:rsidP="00FC79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368A" w:rsidRPr="00F45E8D" w:rsidRDefault="002A368A" w:rsidP="00FC79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Utilizza tecniche, codici e elementi del linguaggio iconico per cre</w:t>
            </w:r>
            <w:r w:rsidRPr="00F45E8D">
              <w:rPr>
                <w:rFonts w:ascii="Arial Narrow" w:hAnsi="Arial Narrow"/>
                <w:sz w:val="20"/>
                <w:szCs w:val="20"/>
              </w:rPr>
              <w:t>a</w:t>
            </w:r>
            <w:r w:rsidRPr="00F45E8D">
              <w:rPr>
                <w:rFonts w:ascii="Arial Narrow" w:hAnsi="Arial Narrow"/>
                <w:sz w:val="20"/>
                <w:szCs w:val="20"/>
              </w:rPr>
              <w:t>re, rielaborare e sperimentare immagini e forme</w:t>
            </w:r>
          </w:p>
          <w:p w:rsidR="002A368A" w:rsidRPr="00F45E8D" w:rsidRDefault="002A368A" w:rsidP="00FC79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Analizza testi iconici, visivi e letterari individuandone stili e generi</w:t>
            </w:r>
          </w:p>
          <w:p w:rsidR="002A368A" w:rsidRPr="00F45E8D" w:rsidRDefault="002A368A" w:rsidP="00FC79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 xml:space="preserve">Legge, interpreta ed esprime apprezzamenti </w:t>
            </w:r>
            <w:r w:rsidR="00F45E8D" w:rsidRPr="00F45E8D">
              <w:rPr>
                <w:rFonts w:ascii="Arial Narrow" w:hAnsi="Arial Narrow"/>
                <w:sz w:val="20"/>
                <w:szCs w:val="20"/>
              </w:rPr>
              <w:t>e valutazioni</w:t>
            </w:r>
            <w:r w:rsidRPr="00F45E8D">
              <w:rPr>
                <w:rFonts w:ascii="Arial Narrow" w:hAnsi="Arial Narrow"/>
                <w:sz w:val="20"/>
                <w:szCs w:val="20"/>
              </w:rPr>
              <w:t xml:space="preserve"> su f</w:t>
            </w:r>
            <w:r w:rsidRPr="00F45E8D">
              <w:rPr>
                <w:rFonts w:ascii="Arial Narrow" w:hAnsi="Arial Narrow"/>
                <w:sz w:val="20"/>
                <w:szCs w:val="20"/>
              </w:rPr>
              <w:t>e</w:t>
            </w:r>
            <w:r w:rsidRPr="00F45E8D">
              <w:rPr>
                <w:rFonts w:ascii="Arial Narrow" w:hAnsi="Arial Narrow"/>
                <w:sz w:val="20"/>
                <w:szCs w:val="20"/>
              </w:rPr>
              <w:t>nomeni artistici di vario genere (musicale, visivo, letterario)</w:t>
            </w:r>
          </w:p>
          <w:p w:rsidR="002A368A" w:rsidRPr="00F45E8D" w:rsidRDefault="002A368A" w:rsidP="00FC79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Esprime valutazioni critiche su messaggi veicolati da codici mult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mediali, artistici, audiovisivi, ecc.  (film, programmi TV, pubblicità, ecc.)</w:t>
            </w:r>
          </w:p>
          <w:p w:rsidR="002A368A" w:rsidRPr="00F45E8D" w:rsidRDefault="002A368A" w:rsidP="00FC79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A368A" w:rsidRPr="00F45E8D" w:rsidRDefault="002A368A" w:rsidP="00FC7946">
            <w:pPr>
              <w:spacing w:after="120" w:line="240" w:lineRule="auto"/>
              <w:rPr>
                <w:rFonts w:ascii="Arial Narrow" w:hAnsi="Arial Narrow" w:cs="Arial Narrow"/>
                <w:b/>
                <w:sz w:val="20"/>
                <w:szCs w:val="20"/>
                <w:lang w:eastAsia="it-IT"/>
              </w:rPr>
            </w:pPr>
            <w:r w:rsidRPr="00F45E8D">
              <w:rPr>
                <w:rFonts w:ascii="Arial Narrow" w:hAnsi="Arial Narrow" w:cs="Arial Narrow"/>
                <w:b/>
                <w:sz w:val="20"/>
                <w:szCs w:val="20"/>
                <w:lang w:eastAsia="it-IT"/>
              </w:rPr>
              <w:t>ESEMPI</w:t>
            </w:r>
          </w:p>
          <w:p w:rsidR="002A368A" w:rsidRPr="00F45E8D" w:rsidRDefault="002A368A" w:rsidP="00FC7946">
            <w:pPr>
              <w:spacing w:after="12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F45E8D">
              <w:rPr>
                <w:rFonts w:ascii="Arial Narrow" w:hAnsi="Arial Narrow" w:cs="Arial Narrow"/>
                <w:sz w:val="20"/>
                <w:szCs w:val="20"/>
                <w:lang w:eastAsia="it-IT"/>
              </w:rPr>
              <w:t xml:space="preserve">Realizzare semplici esecuzioni musicali con strumenti non convenzionali e con strumenti musicali o esecuzioni corali </w:t>
            </w:r>
            <w:r w:rsidR="00D31701" w:rsidRPr="00F45E8D">
              <w:rPr>
                <w:rFonts w:ascii="Arial Narrow" w:hAnsi="Arial Narrow" w:cs="Arial Narrow"/>
                <w:sz w:val="20"/>
                <w:szCs w:val="20"/>
                <w:lang w:eastAsia="it-IT"/>
              </w:rPr>
              <w:t>a commento</w:t>
            </w:r>
            <w:r w:rsidRPr="00F45E8D">
              <w:rPr>
                <w:rFonts w:ascii="Arial Narrow" w:hAnsi="Arial Narrow" w:cs="Arial Narrow"/>
                <w:sz w:val="20"/>
                <w:szCs w:val="20"/>
                <w:lang w:eastAsia="it-IT"/>
              </w:rPr>
              <w:t xml:space="preserve"> di eventi prodotti a scuola (feste, mostre, ricorrenze, presentazioni…)</w:t>
            </w:r>
          </w:p>
          <w:p w:rsidR="002A368A" w:rsidRPr="00F45E8D" w:rsidRDefault="002A368A" w:rsidP="00FC7946">
            <w:pPr>
              <w:spacing w:after="12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F45E8D">
              <w:rPr>
                <w:rFonts w:ascii="Arial Narrow" w:hAnsi="Arial Narrow" w:cs="Arial Narrow"/>
                <w:sz w:val="20"/>
                <w:szCs w:val="20"/>
                <w:lang w:eastAsia="it-IT"/>
              </w:rPr>
              <w:t>Ascoltare brani musicali del repertorio classico e moderno, individuandone, con il supporto dell’insegnante, le caratteristiche e gli aspetti strutturali e stilistici; confrontare generi musicali diversi</w:t>
            </w:r>
          </w:p>
          <w:p w:rsidR="002A368A" w:rsidRPr="00F45E8D" w:rsidRDefault="002A368A" w:rsidP="00FC7946">
            <w:pPr>
              <w:spacing w:after="12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F45E8D">
              <w:rPr>
                <w:rFonts w:ascii="Arial Narrow" w:hAnsi="Arial Narrow" w:cs="Arial Narrow"/>
                <w:sz w:val="20"/>
                <w:szCs w:val="20"/>
                <w:lang w:eastAsia="it-IT"/>
              </w:rPr>
              <w:t>Eseguire manufatti con tecniche diverse a tema in occasione di eventi, mostre, ecc.</w:t>
            </w:r>
          </w:p>
          <w:p w:rsidR="002A368A" w:rsidRPr="00F45E8D" w:rsidRDefault="002A368A" w:rsidP="00FC7946">
            <w:pPr>
              <w:spacing w:after="12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F45E8D">
              <w:rPr>
                <w:rFonts w:ascii="Arial Narrow" w:hAnsi="Arial Narrow" w:cs="Arial Narrow"/>
                <w:sz w:val="20"/>
                <w:szCs w:val="20"/>
                <w:lang w:eastAsia="it-IT"/>
              </w:rPr>
              <w:t>Analizzare opere d’arte di genere e periodo diverso, individuandone, con il supporto dell’insegnante, le caratteristiche, il periodo storico, il genere, gli aspetti stilistici</w:t>
            </w:r>
          </w:p>
          <w:p w:rsidR="002A368A" w:rsidRPr="00F45E8D" w:rsidRDefault="002A368A" w:rsidP="00FC7946">
            <w:pPr>
              <w:spacing w:after="12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F45E8D">
              <w:rPr>
                <w:rFonts w:ascii="Arial Narrow" w:hAnsi="Arial Narrow" w:cs="Arial Narrow"/>
                <w:sz w:val="20"/>
                <w:szCs w:val="20"/>
                <w:lang w:eastAsia="it-IT"/>
              </w:rPr>
              <w:t>Effettuare una ricognizione e mappatura dei principali beni culturali e artistici del proprio territorio e confezionare schedari, se</w:t>
            </w:r>
            <w:r w:rsidRPr="00F45E8D">
              <w:rPr>
                <w:rFonts w:ascii="Arial Narrow" w:hAnsi="Arial Narrow" w:cs="Arial Narrow"/>
                <w:sz w:val="20"/>
                <w:szCs w:val="20"/>
                <w:lang w:eastAsia="it-IT"/>
              </w:rPr>
              <w:t>m</w:t>
            </w:r>
            <w:r w:rsidRPr="00F45E8D">
              <w:rPr>
                <w:rFonts w:ascii="Arial Narrow" w:hAnsi="Arial Narrow" w:cs="Arial Narrow"/>
                <w:sz w:val="20"/>
                <w:szCs w:val="20"/>
                <w:lang w:eastAsia="it-IT"/>
              </w:rPr>
              <w:t>plici guide e itinerari</w:t>
            </w:r>
          </w:p>
          <w:p w:rsidR="002A368A" w:rsidRPr="00F45E8D" w:rsidRDefault="002A368A" w:rsidP="00FC7946">
            <w:pPr>
              <w:spacing w:after="12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F45E8D">
              <w:rPr>
                <w:rFonts w:ascii="Arial Narrow" w:hAnsi="Arial Narrow" w:cs="Arial Narrow"/>
                <w:sz w:val="20"/>
                <w:szCs w:val="20"/>
                <w:lang w:eastAsia="it-IT"/>
              </w:rPr>
              <w:t xml:space="preserve">Confezionare prodotti (mostre, ricostruzioni storiche, eventi diversi) utilizzando la musica, le arti visive, testi poetici o </w:t>
            </w:r>
            <w:r w:rsidR="00F45E8D" w:rsidRPr="00F45E8D">
              <w:rPr>
                <w:rFonts w:ascii="Arial Narrow" w:hAnsi="Arial Narrow" w:cs="Arial Narrow"/>
                <w:sz w:val="20"/>
                <w:szCs w:val="20"/>
                <w:lang w:eastAsia="it-IT"/>
              </w:rPr>
              <w:t>narrativi (</w:t>
            </w:r>
            <w:r w:rsidRPr="00F45E8D">
              <w:rPr>
                <w:rFonts w:ascii="Arial Narrow" w:hAnsi="Arial Narrow" w:cs="Arial Narrow"/>
                <w:sz w:val="20"/>
                <w:szCs w:val="20"/>
                <w:lang w:eastAsia="it-IT"/>
              </w:rPr>
              <w:t>es. rappresentare un periodo della storia attraverso foto, filmati, commentate dalla narrazione storica, da letture di prose o poesie significative, da musiche pertinenti)</w:t>
            </w:r>
          </w:p>
          <w:p w:rsidR="002A368A" w:rsidRPr="00F45E8D" w:rsidRDefault="002A368A" w:rsidP="00FC7946">
            <w:pPr>
              <w:spacing w:after="12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F45E8D">
              <w:rPr>
                <w:rFonts w:ascii="Arial Narrow" w:hAnsi="Arial Narrow" w:cs="Arial Narrow"/>
                <w:sz w:val="20"/>
                <w:szCs w:val="20"/>
                <w:lang w:eastAsia="it-IT"/>
              </w:rPr>
              <w:t>Rappresentare drammatizzazioni utilizzando linguaggi diversi</w:t>
            </w:r>
          </w:p>
          <w:p w:rsidR="002A368A" w:rsidRPr="00F45E8D" w:rsidRDefault="002A368A" w:rsidP="00FC7946">
            <w:pPr>
              <w:spacing w:after="120" w:line="240" w:lineRule="auto"/>
              <w:rPr>
                <w:sz w:val="20"/>
                <w:szCs w:val="20"/>
              </w:rPr>
            </w:pPr>
            <w:r w:rsidRPr="00F45E8D">
              <w:rPr>
                <w:rFonts w:ascii="Arial Narrow" w:hAnsi="Arial Narrow" w:cs="Arial Narrow"/>
                <w:sz w:val="20"/>
                <w:szCs w:val="20"/>
                <w:lang w:eastAsia="it-IT"/>
              </w:rPr>
              <w:t>Realizzare mostre e spettacoli interculturali, a partire dall’esperienza di vita nella classe e nella scuola</w:t>
            </w:r>
          </w:p>
          <w:p w:rsidR="002A368A" w:rsidRPr="00F45E8D" w:rsidRDefault="002A368A" w:rsidP="00FC7946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5E8D">
              <w:rPr>
                <w:rFonts w:ascii="Arial Narrow" w:hAnsi="Arial Narrow" w:cs="Arial Narrow"/>
                <w:color w:val="auto"/>
                <w:sz w:val="20"/>
                <w:szCs w:val="20"/>
                <w:lang w:eastAsia="it-IT"/>
              </w:rPr>
              <w:t xml:space="preserve">Sperimentare la pittura en </w:t>
            </w:r>
            <w:proofErr w:type="spellStart"/>
            <w:r w:rsidRPr="00F45E8D">
              <w:rPr>
                <w:rFonts w:ascii="Arial Narrow" w:hAnsi="Arial Narrow" w:cs="Arial Narrow"/>
                <w:color w:val="auto"/>
                <w:sz w:val="20"/>
                <w:szCs w:val="20"/>
                <w:lang w:eastAsia="it-IT"/>
              </w:rPr>
              <w:t>pleine</w:t>
            </w:r>
            <w:proofErr w:type="spellEnd"/>
            <w:r w:rsidRPr="00F45E8D">
              <w:rPr>
                <w:rFonts w:ascii="Arial Narrow" w:hAnsi="Arial Narrow" w:cs="Arial Narrow"/>
                <w:color w:val="auto"/>
                <w:sz w:val="20"/>
                <w:szCs w:val="20"/>
                <w:lang w:eastAsia="it-IT"/>
              </w:rPr>
              <w:t xml:space="preserve"> air per eseguire un disegno dal vero</w:t>
            </w:r>
          </w:p>
          <w:p w:rsidR="002A368A" w:rsidRPr="00F45E8D" w:rsidRDefault="002A368A" w:rsidP="00FC7946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5E8D">
              <w:rPr>
                <w:rFonts w:ascii="Arial Narrow" w:hAnsi="Arial Narrow" w:cs="Arial Narrow"/>
                <w:color w:val="auto"/>
                <w:sz w:val="20"/>
                <w:szCs w:val="20"/>
                <w:lang w:eastAsia="it-IT"/>
              </w:rPr>
              <w:t>Partecipare a lezioni-concerto</w:t>
            </w:r>
          </w:p>
          <w:p w:rsidR="002A368A" w:rsidRPr="00F45E8D" w:rsidRDefault="002A368A" w:rsidP="00FC7946">
            <w:pPr>
              <w:spacing w:after="12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</w:p>
          <w:p w:rsidR="002A368A" w:rsidRPr="00F45E8D" w:rsidRDefault="002A368A" w:rsidP="00FC7946">
            <w:pPr>
              <w:spacing w:after="12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A368A" w:rsidRDefault="002A368A" w:rsidP="00FC794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4663D1" w:rsidRDefault="004663D1">
      <w:pPr>
        <w:spacing w:after="0" w:line="240" w:lineRule="auto"/>
        <w:rPr>
          <w:rFonts w:ascii="Arial Narrow" w:hAnsi="Arial Narrow" w:cs="Arial"/>
          <w:i/>
        </w:rPr>
      </w:pPr>
    </w:p>
    <w:p w:rsidR="004663D1" w:rsidRDefault="00293B51">
      <w:pPr>
        <w:spacing w:after="0" w:line="240" w:lineRule="auto"/>
        <w:rPr>
          <w:rFonts w:ascii="Arial Narrow" w:hAnsi="Arial Narrow" w:cs="Arial"/>
          <w:i/>
          <w:sz w:val="6"/>
          <w:szCs w:val="6"/>
        </w:rPr>
      </w:pPr>
      <w:r>
        <w:br w:type="page"/>
      </w:r>
    </w:p>
    <w:tbl>
      <w:tblPr>
        <w:tblW w:w="4976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85" w:type="dxa"/>
        </w:tblCellMar>
        <w:tblLook w:val="01E0"/>
      </w:tblPr>
      <w:tblGrid>
        <w:gridCol w:w="2359"/>
        <w:gridCol w:w="419"/>
        <w:gridCol w:w="3108"/>
        <w:gridCol w:w="3013"/>
        <w:gridCol w:w="2679"/>
        <w:gridCol w:w="3081"/>
      </w:tblGrid>
      <w:tr w:rsidR="002A368A" w:rsidTr="002A368A">
        <w:trPr>
          <w:trHeight w:val="461"/>
        </w:trPr>
        <w:tc>
          <w:tcPr>
            <w:tcW w:w="146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  <w:vAlign w:val="center"/>
          </w:tcPr>
          <w:p w:rsidR="002A368A" w:rsidRDefault="002A368A" w:rsidP="00FC7946">
            <w:pPr>
              <w:pageBreakBefore/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F45E8D">
              <w:rPr>
                <w:rFonts w:ascii="Arial Narrow" w:hAnsi="Arial Narrow" w:cs="Arial"/>
                <w:b/>
                <w:i/>
                <w:sz w:val="24"/>
              </w:rPr>
              <w:lastRenderedPageBreak/>
              <w:t xml:space="preserve">SEZIONE C: Livelli di padronanza </w:t>
            </w:r>
          </w:p>
        </w:tc>
      </w:tr>
      <w:tr w:rsidR="002A368A" w:rsidTr="002A368A"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  <w:vAlign w:val="center"/>
          </w:tcPr>
          <w:p w:rsidR="002A368A" w:rsidRPr="00F45E8D" w:rsidRDefault="002A368A" w:rsidP="00FC7946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</w:rPr>
              <w:t>COMPETENZA CHIAVE EUROPEA:</w:t>
            </w:r>
          </w:p>
        </w:tc>
        <w:tc>
          <w:tcPr>
            <w:tcW w:w="123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A368A" w:rsidRPr="00F45E8D" w:rsidRDefault="002A368A" w:rsidP="00FC7946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</w:rPr>
              <w:t>CONSAPEVOLEZZA ED ESPRESSIONE CULTURALE – ESPRESSIONE ARTISTICA E MUSICALE</w:t>
            </w:r>
          </w:p>
        </w:tc>
      </w:tr>
      <w:tr w:rsidR="002A368A" w:rsidTr="002A368A">
        <w:tblPrEx>
          <w:tblCellMar>
            <w:left w:w="70" w:type="dxa"/>
          </w:tblCellMar>
        </w:tblPrEx>
        <w:trPr>
          <w:trHeight w:val="194"/>
        </w:trPr>
        <w:tc>
          <w:tcPr>
            <w:tcW w:w="2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0" w:type="dxa"/>
            </w:tcMar>
          </w:tcPr>
          <w:p w:rsidR="002A368A" w:rsidRPr="00F45E8D" w:rsidRDefault="002A36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5E8D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2A368A" w:rsidRPr="00F45E8D" w:rsidRDefault="002A36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0" w:type="dxa"/>
            </w:tcMar>
          </w:tcPr>
          <w:p w:rsidR="002A368A" w:rsidRPr="00F45E8D" w:rsidRDefault="002A368A">
            <w:pPr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  <w:r w:rsidRPr="00F45E8D"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0" w:type="dxa"/>
            </w:tcMar>
          </w:tcPr>
          <w:p w:rsidR="002A368A" w:rsidRPr="00F45E8D" w:rsidRDefault="002A368A">
            <w:pPr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  <w:r w:rsidRPr="00F45E8D"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  <w:t>3</w:t>
            </w:r>
          </w:p>
          <w:p w:rsidR="002A368A" w:rsidRPr="00F45E8D" w:rsidRDefault="002A368A">
            <w:pPr>
              <w:spacing w:after="0" w:line="240" w:lineRule="auto"/>
              <w:jc w:val="center"/>
              <w:rPr>
                <w:rFonts w:ascii="Arial Narrow" w:hAnsi="Arial Narrow" w:cs="EUAlbertina"/>
                <w:b/>
                <w:i/>
                <w:sz w:val="20"/>
                <w:szCs w:val="20"/>
                <w:lang w:eastAsia="it-IT"/>
              </w:rPr>
            </w:pPr>
            <w:r w:rsidRPr="00F45E8D">
              <w:rPr>
                <w:rFonts w:ascii="Arial Narrow" w:hAnsi="Arial Narrow" w:cs="EUAlbertina"/>
                <w:b/>
                <w:i/>
                <w:sz w:val="20"/>
                <w:szCs w:val="20"/>
                <w:lang w:eastAsia="it-IT"/>
              </w:rPr>
              <w:t>dai Traguardi per la fine della scuola primaria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0" w:type="dxa"/>
            </w:tcMar>
          </w:tcPr>
          <w:p w:rsidR="002A368A" w:rsidRPr="00F45E8D" w:rsidRDefault="002A368A">
            <w:pPr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  <w:r w:rsidRPr="00F45E8D"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  <w:t>4</w:t>
            </w:r>
          </w:p>
          <w:p w:rsidR="002A368A" w:rsidRPr="00F45E8D" w:rsidRDefault="002A368A">
            <w:pPr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0" w:type="dxa"/>
            </w:tcMar>
          </w:tcPr>
          <w:p w:rsidR="002A368A" w:rsidRPr="00F45E8D" w:rsidRDefault="002A368A">
            <w:pPr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  <w:r w:rsidRPr="00F45E8D"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  <w:t>5</w:t>
            </w:r>
          </w:p>
          <w:p w:rsidR="002A368A" w:rsidRPr="00F45E8D" w:rsidRDefault="002A368A">
            <w:pPr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  <w:r w:rsidRPr="00F45E8D">
              <w:rPr>
                <w:rFonts w:ascii="Arial Narrow" w:hAnsi="Arial Narrow" w:cs="EUAlbertina"/>
                <w:b/>
                <w:i/>
                <w:sz w:val="20"/>
                <w:szCs w:val="20"/>
                <w:lang w:eastAsia="it-IT"/>
              </w:rPr>
              <w:t>dai Traguardi per la fine del primo ciclo</w:t>
            </w:r>
          </w:p>
        </w:tc>
      </w:tr>
      <w:tr w:rsidR="002A368A" w:rsidTr="002A368A">
        <w:tblPrEx>
          <w:tblCellMar>
            <w:left w:w="70" w:type="dxa"/>
          </w:tblCellMar>
        </w:tblPrEx>
        <w:trPr>
          <w:trHeight w:val="2340"/>
        </w:trPr>
        <w:tc>
          <w:tcPr>
            <w:tcW w:w="2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368A" w:rsidRPr="00F45E8D" w:rsidRDefault="002A368A" w:rsidP="00FC7946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Ascolta brani musicali e li comme</w:t>
            </w:r>
            <w:r w:rsidRPr="00F45E8D">
              <w:rPr>
                <w:rFonts w:ascii="Arial Narrow" w:hAnsi="Arial Narrow"/>
                <w:sz w:val="20"/>
                <w:szCs w:val="20"/>
              </w:rPr>
              <w:t>n</w:t>
            </w:r>
            <w:r w:rsidRPr="00F45E8D">
              <w:rPr>
                <w:rFonts w:ascii="Arial Narrow" w:hAnsi="Arial Narrow"/>
                <w:sz w:val="20"/>
                <w:szCs w:val="20"/>
              </w:rPr>
              <w:t>ta dal punto di vista delle sollecit</w:t>
            </w:r>
            <w:r w:rsidRPr="00F45E8D">
              <w:rPr>
                <w:rFonts w:ascii="Arial Narrow" w:hAnsi="Arial Narrow"/>
                <w:sz w:val="20"/>
                <w:szCs w:val="20"/>
              </w:rPr>
              <w:t>a</w:t>
            </w:r>
            <w:r w:rsidRPr="00F45E8D">
              <w:rPr>
                <w:rFonts w:ascii="Arial Narrow" w:hAnsi="Arial Narrow"/>
                <w:sz w:val="20"/>
                <w:szCs w:val="20"/>
              </w:rPr>
              <w:t>zioni emotive.</w:t>
            </w:r>
          </w:p>
          <w:p w:rsidR="002A368A" w:rsidRPr="00F45E8D" w:rsidRDefault="002A368A" w:rsidP="00FC7946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Produce eventi sonori utilizzando strumenti non convenzionali; canta in coro. Distingue alcune caratter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stiche fondamentali dei suoni.</w:t>
            </w:r>
          </w:p>
          <w:p w:rsidR="002A368A" w:rsidRPr="00F45E8D" w:rsidRDefault="002A368A" w:rsidP="00FC7946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Si muove seguendo ritmi, li sa r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produrre.</w:t>
            </w:r>
          </w:p>
          <w:p w:rsidR="002A368A" w:rsidRPr="00F45E8D" w:rsidRDefault="00F45E8D" w:rsidP="00FC7946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Osserva immagini</w:t>
            </w:r>
            <w:r w:rsidR="002A368A" w:rsidRPr="00F45E8D">
              <w:rPr>
                <w:rFonts w:ascii="Arial Narrow" w:hAnsi="Arial Narrow"/>
                <w:sz w:val="20"/>
                <w:szCs w:val="20"/>
              </w:rPr>
              <w:t xml:space="preserve"> statiche, foto, opere d’arte, filmati riferendone l’argomento e le sensazioni evoc</w:t>
            </w:r>
            <w:r w:rsidR="002A368A" w:rsidRPr="00F45E8D">
              <w:rPr>
                <w:rFonts w:ascii="Arial Narrow" w:hAnsi="Arial Narrow"/>
                <w:sz w:val="20"/>
                <w:szCs w:val="20"/>
              </w:rPr>
              <w:t>a</w:t>
            </w:r>
            <w:r w:rsidR="002A368A" w:rsidRPr="00F45E8D">
              <w:rPr>
                <w:rFonts w:ascii="Arial Narrow" w:hAnsi="Arial Narrow"/>
                <w:sz w:val="20"/>
                <w:szCs w:val="20"/>
              </w:rPr>
              <w:t>te.</w:t>
            </w:r>
          </w:p>
          <w:p w:rsidR="002A368A" w:rsidRPr="00F45E8D" w:rsidRDefault="002A368A" w:rsidP="00FC7946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Distingue forme, colori ed elementi figurativi presenti in immagini stat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che di diverso tipo.</w:t>
            </w:r>
          </w:p>
          <w:p w:rsidR="002A368A" w:rsidRPr="00F45E8D" w:rsidRDefault="002A368A" w:rsidP="00FC7946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Sa descrivere, su domande stimolo, gli elementi distinguenti di immagini diverse: disegni, foto, pitture, film d’animazione e non.</w:t>
            </w:r>
          </w:p>
          <w:p w:rsidR="002A368A" w:rsidRPr="00F45E8D" w:rsidRDefault="002A368A" w:rsidP="00FC7946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Produce oggetti attraverso la man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polazione di materiali, con la guida dell’insegnante. Disegna spontan</w:t>
            </w:r>
            <w:r w:rsidRPr="00F45E8D">
              <w:rPr>
                <w:rFonts w:ascii="Arial Narrow" w:hAnsi="Arial Narrow"/>
                <w:sz w:val="20"/>
                <w:szCs w:val="20"/>
              </w:rPr>
              <w:t>e</w:t>
            </w:r>
            <w:r w:rsidRPr="00F45E8D">
              <w:rPr>
                <w:rFonts w:ascii="Arial Narrow" w:hAnsi="Arial Narrow"/>
                <w:sz w:val="20"/>
                <w:szCs w:val="20"/>
              </w:rPr>
              <w:t>amente, esprimendo sensazioni ed emozioni; sotto la guida dell’insegnante, disegna esprime</w:t>
            </w:r>
            <w:r w:rsidRPr="00F45E8D">
              <w:rPr>
                <w:rFonts w:ascii="Arial Narrow" w:hAnsi="Arial Narrow"/>
                <w:sz w:val="20"/>
                <w:szCs w:val="20"/>
              </w:rPr>
              <w:t>n</w:t>
            </w:r>
            <w:r w:rsidRPr="00F45E8D">
              <w:rPr>
                <w:rFonts w:ascii="Arial Narrow" w:hAnsi="Arial Narrow"/>
                <w:sz w:val="20"/>
                <w:szCs w:val="20"/>
              </w:rPr>
              <w:t>do descrizioni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368A" w:rsidRPr="00F45E8D" w:rsidRDefault="002A368A" w:rsidP="00FC7946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Nell’ascolto di brani musicali, esprime apprezzamenti non solo rispetto alle sollecitazioni emotive, ma anche sotto l’aspetto estetico, ad esempio confro</w:t>
            </w:r>
            <w:r w:rsidRPr="00F45E8D">
              <w:rPr>
                <w:rFonts w:ascii="Arial Narrow" w:hAnsi="Arial Narrow"/>
                <w:sz w:val="20"/>
                <w:szCs w:val="20"/>
              </w:rPr>
              <w:t>n</w:t>
            </w:r>
            <w:r w:rsidRPr="00F45E8D">
              <w:rPr>
                <w:rFonts w:ascii="Arial Narrow" w:hAnsi="Arial Narrow"/>
                <w:sz w:val="20"/>
                <w:szCs w:val="20"/>
              </w:rPr>
              <w:t>tando generi diversi.</w:t>
            </w:r>
          </w:p>
          <w:p w:rsidR="002A368A" w:rsidRPr="00F45E8D" w:rsidRDefault="002A368A" w:rsidP="00FC7946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 xml:space="preserve">Riproduce eventi sonori e semplici brani musicali, anche in gruppo, con strumenti non </w:t>
            </w:r>
            <w:r w:rsidR="00F45E8D" w:rsidRPr="00F45E8D">
              <w:rPr>
                <w:rFonts w:ascii="Arial Narrow" w:hAnsi="Arial Narrow"/>
                <w:sz w:val="20"/>
                <w:szCs w:val="20"/>
              </w:rPr>
              <w:t>convenzionali e</w:t>
            </w:r>
            <w:r w:rsidRPr="00F45E8D">
              <w:rPr>
                <w:rFonts w:ascii="Arial Narrow" w:hAnsi="Arial Narrow"/>
                <w:sz w:val="20"/>
                <w:szCs w:val="20"/>
              </w:rPr>
              <w:t>* i; canta in coro mantenendo una soddisfacente sintonia con gli altri.</w:t>
            </w:r>
          </w:p>
          <w:p w:rsidR="002A368A" w:rsidRPr="00F45E8D" w:rsidRDefault="002A368A" w:rsidP="00FC7946">
            <w:pPr>
              <w:spacing w:after="60" w:line="240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45E8D">
              <w:rPr>
                <w:rFonts w:ascii="Arial Narrow" w:hAnsi="Arial Narrow"/>
                <w:color w:val="auto"/>
                <w:sz w:val="20"/>
                <w:szCs w:val="20"/>
              </w:rPr>
              <w:t>*ed eventualmente con semplici str</w:t>
            </w:r>
            <w:r w:rsidRPr="00F45E8D">
              <w:rPr>
                <w:rFonts w:ascii="Arial Narrow" w:hAnsi="Arial Narrow"/>
                <w:color w:val="auto"/>
                <w:sz w:val="20"/>
                <w:szCs w:val="20"/>
              </w:rPr>
              <w:t>u</w:t>
            </w:r>
            <w:r w:rsidRPr="00F45E8D">
              <w:rPr>
                <w:rFonts w:ascii="Arial Narrow" w:hAnsi="Arial Narrow"/>
                <w:color w:val="auto"/>
                <w:sz w:val="20"/>
                <w:szCs w:val="20"/>
              </w:rPr>
              <w:t xml:space="preserve">menti convenzionali (es. tamburello, </w:t>
            </w:r>
            <w:r w:rsidR="00F45E8D" w:rsidRPr="00F45E8D">
              <w:rPr>
                <w:rFonts w:ascii="Arial Narrow" w:hAnsi="Arial Narrow"/>
                <w:color w:val="auto"/>
                <w:sz w:val="20"/>
                <w:szCs w:val="20"/>
              </w:rPr>
              <w:t>m</w:t>
            </w:r>
            <w:r w:rsidR="00F45E8D" w:rsidRPr="00F45E8D">
              <w:rPr>
                <w:rFonts w:ascii="Arial Narrow" w:hAnsi="Arial Narrow"/>
                <w:color w:val="auto"/>
                <w:sz w:val="20"/>
                <w:szCs w:val="20"/>
              </w:rPr>
              <w:t>a</w:t>
            </w:r>
            <w:r w:rsidR="00F45E8D" w:rsidRPr="00F45E8D">
              <w:rPr>
                <w:rFonts w:ascii="Arial Narrow" w:hAnsi="Arial Narrow"/>
                <w:color w:val="auto"/>
                <w:sz w:val="20"/>
                <w:szCs w:val="20"/>
              </w:rPr>
              <w:t>racas, ...</w:t>
            </w:r>
            <w:r w:rsidRPr="00F45E8D">
              <w:rPr>
                <w:rFonts w:ascii="Arial Narrow" w:hAnsi="Arial Narrow"/>
                <w:color w:val="auto"/>
                <w:sz w:val="20"/>
                <w:szCs w:val="20"/>
              </w:rPr>
              <w:t>)</w:t>
            </w:r>
          </w:p>
          <w:p w:rsidR="002A368A" w:rsidRPr="00F45E8D" w:rsidRDefault="002A368A" w:rsidP="00FC7946">
            <w:pPr>
              <w:spacing w:after="60" w:line="240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45E8D">
              <w:rPr>
                <w:rFonts w:ascii="Arial Narrow" w:hAnsi="Arial Narrow"/>
                <w:color w:val="auto"/>
                <w:sz w:val="20"/>
                <w:szCs w:val="20"/>
              </w:rPr>
              <w:t>Conosce le principali regole della not</w:t>
            </w:r>
            <w:r w:rsidRPr="00F45E8D">
              <w:rPr>
                <w:rFonts w:ascii="Arial Narrow" w:hAnsi="Arial Narrow"/>
                <w:color w:val="auto"/>
                <w:sz w:val="20"/>
                <w:szCs w:val="20"/>
              </w:rPr>
              <w:t>a</w:t>
            </w:r>
            <w:r w:rsidRPr="00F45E8D">
              <w:rPr>
                <w:rFonts w:ascii="Arial Narrow" w:hAnsi="Arial Narrow"/>
                <w:color w:val="auto"/>
                <w:sz w:val="20"/>
                <w:szCs w:val="20"/>
              </w:rPr>
              <w:t>zione musicale.</w:t>
            </w:r>
          </w:p>
          <w:p w:rsidR="002A368A" w:rsidRPr="00F45E8D" w:rsidRDefault="002A368A" w:rsidP="00FC7946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 xml:space="preserve">Osserva opere d’arte figurativa ed </w:t>
            </w:r>
            <w:r w:rsidRPr="00F45E8D">
              <w:rPr>
                <w:rFonts w:ascii="Arial Narrow" w:hAnsi="Arial Narrow"/>
                <w:sz w:val="20"/>
                <w:szCs w:val="20"/>
              </w:rPr>
              <w:t>e</w:t>
            </w:r>
            <w:r w:rsidRPr="00F45E8D">
              <w:rPr>
                <w:rFonts w:ascii="Arial Narrow" w:hAnsi="Arial Narrow"/>
                <w:sz w:val="20"/>
                <w:szCs w:val="20"/>
              </w:rPr>
              <w:t>sprime apprezzamenti pertinenti; segue film adatti alla sua età riferendone gli elementi principali ed esprimendo a</w:t>
            </w:r>
            <w:r w:rsidRPr="00F45E8D">
              <w:rPr>
                <w:rFonts w:ascii="Arial Narrow" w:hAnsi="Arial Narrow"/>
                <w:sz w:val="20"/>
                <w:szCs w:val="20"/>
              </w:rPr>
              <w:t>p</w:t>
            </w:r>
            <w:r w:rsidRPr="00F45E8D">
              <w:rPr>
                <w:rFonts w:ascii="Arial Narrow" w:hAnsi="Arial Narrow"/>
                <w:sz w:val="20"/>
                <w:szCs w:val="20"/>
              </w:rPr>
              <w:t>prezzamenti personali.</w:t>
            </w:r>
          </w:p>
          <w:p w:rsidR="002A368A" w:rsidRPr="00F45E8D" w:rsidRDefault="002A368A" w:rsidP="00FC7946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 xml:space="preserve">Produce oggetti attraverso tecniche </w:t>
            </w:r>
            <w:r w:rsidRPr="00F45E8D">
              <w:rPr>
                <w:rFonts w:ascii="Arial Narrow" w:hAnsi="Arial Narrow"/>
                <w:sz w:val="20"/>
                <w:szCs w:val="20"/>
              </w:rPr>
              <w:t>e</w:t>
            </w:r>
            <w:r w:rsidRPr="00F45E8D">
              <w:rPr>
                <w:rFonts w:ascii="Arial Narrow" w:hAnsi="Arial Narrow"/>
                <w:sz w:val="20"/>
                <w:szCs w:val="20"/>
              </w:rPr>
              <w:t xml:space="preserve">spressive diverse (plastica, pittorica, multimediale, musicale), se guidato, </w:t>
            </w:r>
            <w:r w:rsidR="00F45E8D" w:rsidRPr="00F45E8D">
              <w:rPr>
                <w:rFonts w:ascii="Arial Narrow" w:hAnsi="Arial Narrow"/>
                <w:sz w:val="20"/>
                <w:szCs w:val="20"/>
              </w:rPr>
              <w:t>mantenendo l’attinenza</w:t>
            </w:r>
            <w:r w:rsidRPr="00F45E8D">
              <w:rPr>
                <w:rFonts w:ascii="Arial Narrow" w:hAnsi="Arial Narrow"/>
                <w:sz w:val="20"/>
                <w:szCs w:val="20"/>
              </w:rPr>
              <w:t xml:space="preserve"> con il tema pr</w:t>
            </w:r>
            <w:r w:rsidRPr="00F45E8D">
              <w:rPr>
                <w:rFonts w:ascii="Arial Narrow" w:hAnsi="Arial Narrow"/>
                <w:sz w:val="20"/>
                <w:szCs w:val="20"/>
              </w:rPr>
              <w:t>o</w:t>
            </w:r>
            <w:r w:rsidRPr="00F45E8D">
              <w:rPr>
                <w:rFonts w:ascii="Arial Narrow" w:hAnsi="Arial Narrow"/>
                <w:sz w:val="20"/>
                <w:szCs w:val="20"/>
              </w:rPr>
              <w:t>posto.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368A" w:rsidRPr="00F45E8D" w:rsidRDefault="002A368A" w:rsidP="00FC7946">
            <w:pPr>
              <w:pStyle w:val="Indicazioninormale"/>
              <w:spacing w:after="0"/>
              <w:ind w:left="55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L’alunno esplora, eventi sonori dal punto di vista qualitativoe in riferime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 xml:space="preserve">to alla loro fonte. </w:t>
            </w:r>
          </w:p>
          <w:p w:rsidR="002A368A" w:rsidRPr="00F45E8D" w:rsidRDefault="002A368A" w:rsidP="00EC11F4">
            <w:pPr>
              <w:pStyle w:val="Indicazioninormale"/>
              <w:spacing w:after="0"/>
              <w:ind w:left="55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Esplora diverse possibilità espressive della voce, di oggetti sonori e str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u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 xml:space="preserve">menti musicali, imparando ad </w:t>
            </w:r>
            <w:r w:rsidR="00EC11F4" w:rsidRPr="00F45E8D">
              <w:rPr>
                <w:rFonts w:ascii="Arial Narrow" w:hAnsi="Arial Narrow" w:cs="Times New Roman"/>
                <w:sz w:val="20"/>
                <w:szCs w:val="20"/>
              </w:rPr>
              <w:t>ascolt</w:t>
            </w:r>
            <w:r w:rsidR="00EC11F4" w:rsidRPr="00F45E8D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EC11F4" w:rsidRPr="00F45E8D">
              <w:rPr>
                <w:rFonts w:ascii="Arial Narrow" w:hAnsi="Arial Narrow" w:cs="Times New Roman"/>
                <w:sz w:val="20"/>
                <w:szCs w:val="20"/>
              </w:rPr>
              <w:t>re se stesso e gli altri.</w:t>
            </w:r>
          </w:p>
          <w:p w:rsidR="002A368A" w:rsidRPr="00F45E8D" w:rsidRDefault="002A368A" w:rsidP="00FC7946">
            <w:pPr>
              <w:pStyle w:val="Indicazioninormale"/>
              <w:spacing w:after="0"/>
              <w:ind w:left="55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 xml:space="preserve">Improvvisa liberamente e in modo creativo, imparando gradualmente a dominare tecniche e materiali.  </w:t>
            </w:r>
          </w:p>
          <w:p w:rsidR="002A368A" w:rsidRPr="00F45E8D" w:rsidRDefault="002A368A" w:rsidP="00FC7946">
            <w:pPr>
              <w:pStyle w:val="Indicazioninormale"/>
              <w:spacing w:after="0"/>
              <w:ind w:left="55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Esegue, da solo e in gruppo, semplici brani vocali o strumentali, appartene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ti a generi e culture differenti, utili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z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zando anche strumenti didattici e a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u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to-</w:t>
            </w:r>
            <w:r w:rsidR="00F45E8D" w:rsidRPr="00F45E8D">
              <w:rPr>
                <w:rFonts w:ascii="Arial Narrow" w:hAnsi="Arial Narrow" w:cs="Times New Roman"/>
                <w:sz w:val="20"/>
                <w:szCs w:val="20"/>
              </w:rPr>
              <w:t>costruiti.</w:t>
            </w:r>
          </w:p>
          <w:p w:rsidR="002A368A" w:rsidRPr="00F45E8D" w:rsidRDefault="002A368A" w:rsidP="00FC7946">
            <w:pPr>
              <w:pStyle w:val="Indicazioninormale"/>
              <w:spacing w:after="0"/>
              <w:ind w:left="55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 xml:space="preserve">Riconosce gli elementi costitutivi di un semplice brano musicale. </w:t>
            </w:r>
          </w:p>
          <w:p w:rsidR="002A368A" w:rsidRPr="00F45E8D" w:rsidRDefault="00EC11F4" w:rsidP="00FC7946">
            <w:pPr>
              <w:pStyle w:val="Indicazioninormale"/>
              <w:spacing w:after="0"/>
              <w:ind w:left="55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 xml:space="preserve">Ascolta </w:t>
            </w:r>
            <w:r w:rsidR="002A368A" w:rsidRPr="00F45E8D">
              <w:rPr>
                <w:rFonts w:ascii="Arial Narrow" w:hAnsi="Arial Narrow" w:cs="Times New Roman"/>
                <w:sz w:val="20"/>
                <w:szCs w:val="20"/>
              </w:rPr>
              <w:t>e descrive brani musicali di diverso genere.</w:t>
            </w:r>
          </w:p>
          <w:p w:rsidR="002A368A" w:rsidRPr="00F45E8D" w:rsidRDefault="002A368A" w:rsidP="00FC7946">
            <w:pPr>
              <w:spacing w:after="60" w:line="240" w:lineRule="auto"/>
              <w:ind w:left="55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368A" w:rsidRPr="00F45E8D" w:rsidRDefault="002A368A" w:rsidP="00FC7946">
            <w:pPr>
              <w:pStyle w:val="Indicazioninormale"/>
              <w:spacing w:after="0"/>
              <w:ind w:left="55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Utilizza le conoscenze e le abilità rel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tive al linguaggio visivo per produrre varie tipologie di testi visivi (espress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vi, narrativi, rappresentativi e comun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cativi) e rielaborare in modo creativo le immagini con molteplici tecniche, materiali e strumenti (grafico-espressivi, pittorici e plastici, ma a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che audiovisivi e multimediali).</w:t>
            </w:r>
          </w:p>
          <w:p w:rsidR="002A368A" w:rsidRPr="00F45E8D" w:rsidRDefault="002A368A" w:rsidP="00FC7946">
            <w:pPr>
              <w:pStyle w:val="Indicazioninormale"/>
              <w:spacing w:after="0"/>
              <w:ind w:left="55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 xml:space="preserve">È in grado di osservare, esplorare, </w:t>
            </w:r>
            <w:r w:rsidR="00F45E8D" w:rsidRPr="00F45E8D">
              <w:rPr>
                <w:rFonts w:ascii="Arial Narrow" w:hAnsi="Arial Narrow" w:cs="Times New Roman"/>
                <w:sz w:val="20"/>
                <w:szCs w:val="20"/>
              </w:rPr>
              <w:t>descrivere e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 xml:space="preserve"> leggere immagini (quali opere d’arte, fotografie, manifesti, f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u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metti) e messaggi multimediali (quali spot, brevi filmati, videoclip, ecc.) </w:t>
            </w:r>
          </w:p>
          <w:p w:rsidR="002A368A" w:rsidRPr="00F45E8D" w:rsidRDefault="002A368A" w:rsidP="00FC7946">
            <w:pPr>
              <w:pStyle w:val="Indicazioninormale"/>
              <w:spacing w:after="0"/>
              <w:ind w:left="55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Individua i principali aspetti formali dell’opera d’arte; apprezza le opere artistiche e artigianali provenienti da culture diverse dalla propria.</w:t>
            </w:r>
          </w:p>
          <w:p w:rsidR="002A368A" w:rsidRPr="00F45E8D" w:rsidRDefault="002A368A" w:rsidP="00FC7946">
            <w:pPr>
              <w:spacing w:after="60" w:line="240" w:lineRule="auto"/>
              <w:ind w:left="5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Conosce i principali beni artistico-culturali presenti nel proprio territorio e manifesta sensibilità e rispetto per la loro salvaguardia.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368A" w:rsidRPr="00F45E8D" w:rsidRDefault="002A368A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lastRenderedPageBreak/>
              <w:t>Esegue collettivamente e indiv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dualmente brani vocali/strumentali anche polifonici curando inton</w:t>
            </w:r>
            <w:r w:rsidRPr="00F45E8D">
              <w:rPr>
                <w:rFonts w:ascii="Arial Narrow" w:hAnsi="Arial Narrow"/>
                <w:sz w:val="20"/>
                <w:szCs w:val="20"/>
              </w:rPr>
              <w:t>a</w:t>
            </w:r>
            <w:r w:rsidRPr="00F45E8D">
              <w:rPr>
                <w:rFonts w:ascii="Arial Narrow" w:hAnsi="Arial Narrow"/>
                <w:sz w:val="20"/>
                <w:szCs w:val="20"/>
              </w:rPr>
              <w:t>zione, espressività, interpretazi</w:t>
            </w:r>
            <w:r w:rsidRPr="00F45E8D">
              <w:rPr>
                <w:rFonts w:ascii="Arial Narrow" w:hAnsi="Arial Narrow"/>
                <w:sz w:val="20"/>
                <w:szCs w:val="20"/>
              </w:rPr>
              <w:t>o</w:t>
            </w:r>
            <w:r w:rsidRPr="00F45E8D">
              <w:rPr>
                <w:rFonts w:ascii="Arial Narrow" w:hAnsi="Arial Narrow"/>
                <w:sz w:val="20"/>
                <w:szCs w:val="20"/>
              </w:rPr>
              <w:t>ne.</w:t>
            </w:r>
          </w:p>
          <w:p w:rsidR="002A368A" w:rsidRPr="00F45E8D" w:rsidRDefault="002A368A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Distingue gli elementi basilari del linguaggio musicale anche all’interno di brani musicali.</w:t>
            </w:r>
          </w:p>
          <w:p w:rsidR="002A368A" w:rsidRPr="00F45E8D" w:rsidRDefault="002A368A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 xml:space="preserve">Sa </w:t>
            </w:r>
            <w:r w:rsidR="00F45E8D" w:rsidRPr="00F45E8D">
              <w:rPr>
                <w:rFonts w:ascii="Arial Narrow" w:hAnsi="Arial Narrow"/>
                <w:sz w:val="20"/>
                <w:szCs w:val="20"/>
              </w:rPr>
              <w:t>scrivere e</w:t>
            </w:r>
            <w:r w:rsidRPr="00F45E8D">
              <w:rPr>
                <w:rFonts w:ascii="Arial Narrow" w:hAnsi="Arial Narrow"/>
                <w:sz w:val="20"/>
                <w:szCs w:val="20"/>
              </w:rPr>
              <w:t xml:space="preserve"> leggere le note;</w:t>
            </w:r>
            <w:r w:rsidRPr="00F45E8D">
              <w:rPr>
                <w:rFonts w:ascii="Arial Narrow" w:hAnsi="Arial Narrow"/>
                <w:sz w:val="20"/>
                <w:szCs w:val="20"/>
              </w:rPr>
              <w:br/>
              <w:t>Sa utilizzare semplici spartiti per l’esecuzione vocale/strumentale.</w:t>
            </w:r>
          </w:p>
          <w:p w:rsidR="002A368A" w:rsidRPr="00F45E8D" w:rsidRDefault="002A368A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Distingue, in un testo iconico-visivo, gli elementi fondamentali del linguaggio visuale, individua</w:t>
            </w:r>
            <w:r w:rsidRPr="00F45E8D">
              <w:rPr>
                <w:rFonts w:ascii="Arial Narrow" w:hAnsi="Arial Narrow"/>
                <w:sz w:val="20"/>
                <w:szCs w:val="20"/>
              </w:rPr>
              <w:t>n</w:t>
            </w:r>
            <w:r w:rsidRPr="00F45E8D">
              <w:rPr>
                <w:rFonts w:ascii="Arial Narrow" w:hAnsi="Arial Narrow"/>
                <w:sz w:val="20"/>
                <w:szCs w:val="20"/>
              </w:rPr>
              <w:t>done il significato con l’aiuto dell’insegnante.</w:t>
            </w:r>
          </w:p>
          <w:p w:rsidR="002A368A" w:rsidRPr="00F45E8D" w:rsidRDefault="002A368A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Individua i beni culturali, ambie</w:t>
            </w:r>
            <w:r w:rsidRPr="00F45E8D">
              <w:rPr>
                <w:rFonts w:ascii="Arial Narrow" w:hAnsi="Arial Narrow"/>
                <w:sz w:val="20"/>
                <w:szCs w:val="20"/>
              </w:rPr>
              <w:t>n</w:t>
            </w:r>
            <w:r w:rsidRPr="00F45E8D">
              <w:rPr>
                <w:rFonts w:ascii="Arial Narrow" w:hAnsi="Arial Narrow"/>
                <w:sz w:val="20"/>
                <w:szCs w:val="20"/>
              </w:rPr>
              <w:t>tali, di arte applicata presenti nel territorio, operando, con l’aiuto dell’insegnante, una prima class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ficazione.</w:t>
            </w:r>
          </w:p>
          <w:p w:rsidR="002A368A" w:rsidRPr="00F45E8D" w:rsidRDefault="002A368A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Esprime semplici giudizi estetici su brani musicali, opere d’arte, opere cinematografiche.</w:t>
            </w:r>
          </w:p>
          <w:p w:rsidR="002A368A" w:rsidRPr="00F45E8D" w:rsidRDefault="002A368A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Produce manufatti grafici, plastici, pittorici utilizzando tecniche, mat</w:t>
            </w:r>
            <w:r w:rsidRPr="00F45E8D">
              <w:rPr>
                <w:rFonts w:ascii="Arial Narrow" w:hAnsi="Arial Narrow"/>
                <w:sz w:val="20"/>
                <w:szCs w:val="20"/>
              </w:rPr>
              <w:t>e</w:t>
            </w:r>
            <w:r w:rsidRPr="00F45E8D">
              <w:rPr>
                <w:rFonts w:ascii="Arial Narrow" w:hAnsi="Arial Narrow"/>
                <w:sz w:val="20"/>
                <w:szCs w:val="20"/>
              </w:rPr>
              <w:t xml:space="preserve">riali, </w:t>
            </w:r>
            <w:r w:rsidR="00F45E8D" w:rsidRPr="00F45E8D">
              <w:rPr>
                <w:rFonts w:ascii="Arial Narrow" w:hAnsi="Arial Narrow"/>
                <w:sz w:val="20"/>
                <w:szCs w:val="20"/>
              </w:rPr>
              <w:t>strumenti diversi</w:t>
            </w:r>
            <w:r w:rsidRPr="00F45E8D">
              <w:rPr>
                <w:rFonts w:ascii="Arial Narrow" w:hAnsi="Arial Narrow"/>
                <w:sz w:val="20"/>
                <w:szCs w:val="20"/>
              </w:rPr>
              <w:t xml:space="preserve"> e rispetta</w:t>
            </w:r>
            <w:r w:rsidRPr="00F45E8D">
              <w:rPr>
                <w:rFonts w:ascii="Arial Narrow" w:hAnsi="Arial Narrow"/>
                <w:sz w:val="20"/>
                <w:szCs w:val="20"/>
              </w:rPr>
              <w:t>n</w:t>
            </w:r>
            <w:r w:rsidRPr="00F45E8D">
              <w:rPr>
                <w:rFonts w:ascii="Arial Narrow" w:hAnsi="Arial Narrow"/>
                <w:sz w:val="20"/>
                <w:szCs w:val="20"/>
              </w:rPr>
              <w:t>do alcune semplici regole esecut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ve (proporzioni, uso dello spazio nel foglio, uso del colore, applic</w:t>
            </w:r>
            <w:r w:rsidRPr="00F45E8D">
              <w:rPr>
                <w:rFonts w:ascii="Arial Narrow" w:hAnsi="Arial Narrow"/>
                <w:sz w:val="20"/>
                <w:szCs w:val="20"/>
              </w:rPr>
              <w:t>a</w:t>
            </w:r>
            <w:r w:rsidRPr="00F45E8D">
              <w:rPr>
                <w:rFonts w:ascii="Arial Narrow" w:hAnsi="Arial Narrow"/>
                <w:sz w:val="20"/>
                <w:szCs w:val="20"/>
              </w:rPr>
              <w:t xml:space="preserve">zione elementare della prospettiva </w:t>
            </w:r>
            <w:r w:rsidRPr="00F45E8D">
              <w:rPr>
                <w:rFonts w:ascii="Arial Narrow" w:hAnsi="Arial Narrow"/>
                <w:sz w:val="20"/>
                <w:szCs w:val="20"/>
              </w:rPr>
              <w:lastRenderedPageBreak/>
              <w:t>…).</w:t>
            </w:r>
          </w:p>
          <w:p w:rsidR="002A368A" w:rsidRPr="00F45E8D" w:rsidRDefault="002A368A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/>
                <w:sz w:val="20"/>
                <w:szCs w:val="20"/>
              </w:rPr>
              <w:t>Utilizza le tecnologie per produrre oggetti artistici, integrando le d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verse modalità espressive e i d</w:t>
            </w:r>
            <w:r w:rsidRPr="00F45E8D">
              <w:rPr>
                <w:rFonts w:ascii="Arial Narrow" w:hAnsi="Arial Narrow"/>
                <w:sz w:val="20"/>
                <w:szCs w:val="20"/>
              </w:rPr>
              <w:t>i</w:t>
            </w:r>
            <w:r w:rsidRPr="00F45E8D">
              <w:rPr>
                <w:rFonts w:ascii="Arial Narrow" w:hAnsi="Arial Narrow"/>
                <w:sz w:val="20"/>
                <w:szCs w:val="20"/>
              </w:rPr>
              <w:t>versi linguaggi, con il supporto dell’insegnante e del gruppo di lavoro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A368A" w:rsidRPr="00F45E8D" w:rsidRDefault="002A368A">
            <w:pPr>
              <w:pStyle w:val="Indicazioninormale"/>
              <w:spacing w:after="0"/>
              <w:ind w:left="62" w:firstLine="0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lastRenderedPageBreak/>
              <w:t>L’alunno partecipa in modo proficuo alla realizzazione di esperienze mus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 xml:space="preserve">cali attraverso l’esecuzione e l’interpretazione di brani strumentali e vocali appartenenti a generi e culture differenti. </w:t>
            </w:r>
          </w:p>
          <w:p w:rsidR="002A368A" w:rsidRPr="00F45E8D" w:rsidRDefault="002A368A">
            <w:pPr>
              <w:pStyle w:val="Indicazioninormale"/>
              <w:spacing w:after="0"/>
              <w:ind w:left="62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Usa diversi sistemi di notazione fu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zionali alla lettura, all’analisi e alla r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 xml:space="preserve">produzione di brani musicali. </w:t>
            </w:r>
          </w:p>
          <w:p w:rsidR="002A368A" w:rsidRPr="00F45E8D" w:rsidRDefault="002A368A">
            <w:pPr>
              <w:pStyle w:val="Indicazioninormale"/>
              <w:spacing w:after="0"/>
              <w:ind w:left="62" w:firstLine="0"/>
              <w:rPr>
                <w:rFonts w:ascii="Arial Narrow" w:hAnsi="Arial Narrow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Realizza idee musicali anche attrave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r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so l’improvvisazione o partecipando a processi di elaborazione collettiva, messaggi musicali e multimediali, nel confronto critico con modelli appart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nenti al patrimonio musicale, utilizza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do anche sistemi informatici.</w:t>
            </w:r>
          </w:p>
          <w:p w:rsidR="002A368A" w:rsidRPr="00F45E8D" w:rsidRDefault="002A368A">
            <w:pPr>
              <w:pStyle w:val="Indicazioninormale"/>
              <w:spacing w:after="0"/>
              <w:ind w:left="62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A368A" w:rsidRPr="00F45E8D" w:rsidRDefault="002A368A">
            <w:pPr>
              <w:pStyle w:val="Indicazioninormale"/>
              <w:spacing w:after="0"/>
              <w:ind w:left="62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Comprende e valuta eventi, materiali, opere musicali riconoscendone i sign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ficati, anche in relazione alla propria esperienza musicale e ai diversi cont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 xml:space="preserve">sti storico-culturali. </w:t>
            </w:r>
          </w:p>
          <w:p w:rsidR="002A368A" w:rsidRPr="00F45E8D" w:rsidRDefault="002A368A">
            <w:pPr>
              <w:pStyle w:val="Indicazioninormale"/>
              <w:spacing w:after="0"/>
              <w:ind w:left="62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45E8D">
              <w:rPr>
                <w:rFonts w:ascii="Arial Narrow" w:hAnsi="Arial Narrow" w:cs="Times New Roman"/>
                <w:sz w:val="20"/>
                <w:szCs w:val="20"/>
              </w:rPr>
              <w:t>Integra con altri saperi e altre pratiche artistiche le proprie esperienze music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li, servendosi anche di appropriati c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F45E8D">
              <w:rPr>
                <w:rFonts w:ascii="Arial Narrow" w:hAnsi="Arial Narrow" w:cs="Times New Roman"/>
                <w:sz w:val="20"/>
                <w:szCs w:val="20"/>
              </w:rPr>
              <w:t>dici e sistemi di codifica.</w:t>
            </w:r>
          </w:p>
          <w:p w:rsidR="002A368A" w:rsidRPr="00F45E8D" w:rsidRDefault="002A368A">
            <w:pPr>
              <w:pStyle w:val="Testodelblocco"/>
              <w:widowControl w:val="0"/>
              <w:spacing w:after="0"/>
              <w:ind w:left="62" w:firstLine="0"/>
              <w:rPr>
                <w:rStyle w:val="TestofumettoCarattere"/>
                <w:rFonts w:ascii="Arial Narrow" w:hAnsi="Arial Narrow"/>
                <w:sz w:val="20"/>
                <w:szCs w:val="20"/>
              </w:rPr>
            </w:pPr>
          </w:p>
          <w:p w:rsidR="002A368A" w:rsidRPr="00F45E8D" w:rsidRDefault="002A368A">
            <w:pPr>
              <w:pStyle w:val="Testodelblocco"/>
              <w:widowControl w:val="0"/>
              <w:spacing w:after="0"/>
              <w:ind w:left="62" w:firstLine="0"/>
              <w:rPr>
                <w:rStyle w:val="Normale1"/>
                <w:rFonts w:ascii="Arial Narrow" w:hAnsi="Arial Narrow"/>
                <w:sz w:val="20"/>
              </w:rPr>
            </w:pPr>
            <w:r w:rsidRPr="00F45E8D">
              <w:rPr>
                <w:rStyle w:val="TestofumettoCarattere"/>
                <w:rFonts w:ascii="Arial Narrow" w:hAnsi="Arial Narrow"/>
                <w:sz w:val="20"/>
                <w:szCs w:val="20"/>
              </w:rPr>
              <w:t>R</w:t>
            </w:r>
            <w:r w:rsidRPr="00F45E8D">
              <w:rPr>
                <w:rStyle w:val="Normale1"/>
                <w:rFonts w:ascii="Arial Narrow" w:hAnsi="Arial Narrow"/>
                <w:sz w:val="20"/>
              </w:rPr>
              <w:t xml:space="preserve">ealizza elaborati personali e </w:t>
            </w:r>
            <w:r w:rsidR="00F45E8D" w:rsidRPr="00F45E8D">
              <w:rPr>
                <w:rStyle w:val="Normale1"/>
                <w:rFonts w:ascii="Arial Narrow" w:hAnsi="Arial Narrow"/>
                <w:sz w:val="20"/>
              </w:rPr>
              <w:t>creat</w:t>
            </w:r>
            <w:r w:rsidR="00F45E8D" w:rsidRPr="00F45E8D">
              <w:rPr>
                <w:rStyle w:val="Normale1"/>
                <w:rFonts w:ascii="Arial Narrow" w:hAnsi="Arial Narrow"/>
                <w:sz w:val="20"/>
              </w:rPr>
              <w:t>i</w:t>
            </w:r>
            <w:r w:rsidR="00F45E8D" w:rsidRPr="00F45E8D">
              <w:rPr>
                <w:rStyle w:val="Normale1"/>
                <w:rFonts w:ascii="Arial Narrow" w:hAnsi="Arial Narrow"/>
                <w:sz w:val="20"/>
              </w:rPr>
              <w:t>vi sulla</w:t>
            </w:r>
            <w:r w:rsidRPr="00F45E8D">
              <w:rPr>
                <w:rStyle w:val="Normale1"/>
                <w:rFonts w:ascii="Arial Narrow" w:hAnsi="Arial Narrow"/>
                <w:sz w:val="20"/>
              </w:rPr>
              <w:t xml:space="preserve"> base di un’ideazione e pr</w:t>
            </w:r>
            <w:r w:rsidRPr="00F45E8D">
              <w:rPr>
                <w:rStyle w:val="Normale1"/>
                <w:rFonts w:ascii="Arial Narrow" w:hAnsi="Arial Narrow"/>
                <w:sz w:val="20"/>
              </w:rPr>
              <w:t>o</w:t>
            </w:r>
            <w:r w:rsidRPr="00F45E8D">
              <w:rPr>
                <w:rStyle w:val="Normale1"/>
                <w:rFonts w:ascii="Arial Narrow" w:hAnsi="Arial Narrow"/>
                <w:sz w:val="20"/>
              </w:rPr>
              <w:t>gettazione originale, applicando le conoscenze e le regole del lingua</w:t>
            </w:r>
            <w:r w:rsidRPr="00F45E8D">
              <w:rPr>
                <w:rStyle w:val="Normale1"/>
                <w:rFonts w:ascii="Arial Narrow" w:hAnsi="Arial Narrow"/>
                <w:sz w:val="20"/>
              </w:rPr>
              <w:t>g</w:t>
            </w:r>
            <w:r w:rsidRPr="00F45E8D">
              <w:rPr>
                <w:rStyle w:val="Normale1"/>
                <w:rFonts w:ascii="Arial Narrow" w:hAnsi="Arial Narrow"/>
                <w:sz w:val="20"/>
              </w:rPr>
              <w:t>gio visivo, scegliendo in modo fu</w:t>
            </w:r>
            <w:r w:rsidRPr="00F45E8D">
              <w:rPr>
                <w:rStyle w:val="Normale1"/>
                <w:rFonts w:ascii="Arial Narrow" w:hAnsi="Arial Narrow"/>
                <w:sz w:val="20"/>
              </w:rPr>
              <w:t>n</w:t>
            </w:r>
            <w:r w:rsidRPr="00F45E8D">
              <w:rPr>
                <w:rStyle w:val="Normale1"/>
                <w:rFonts w:ascii="Arial Narrow" w:hAnsi="Arial Narrow"/>
                <w:sz w:val="20"/>
              </w:rPr>
              <w:t xml:space="preserve">zionale tecniche e materiali differenti </w:t>
            </w:r>
            <w:r w:rsidRPr="00F45E8D">
              <w:rPr>
                <w:rStyle w:val="Normale1"/>
                <w:rFonts w:ascii="Arial Narrow" w:hAnsi="Arial Narrow"/>
                <w:sz w:val="20"/>
              </w:rPr>
              <w:lastRenderedPageBreak/>
              <w:t xml:space="preserve">anche con l’integrazione di più </w:t>
            </w:r>
            <w:r w:rsidRPr="00F45E8D">
              <w:rPr>
                <w:rStyle w:val="Normale1"/>
                <w:rFonts w:ascii="Arial Narrow" w:hAnsi="Arial Narrow"/>
                <w:i/>
                <w:sz w:val="20"/>
              </w:rPr>
              <w:t>m</w:t>
            </w:r>
            <w:r w:rsidRPr="00F45E8D">
              <w:rPr>
                <w:rStyle w:val="Normale1"/>
                <w:rFonts w:ascii="Arial Narrow" w:hAnsi="Arial Narrow"/>
                <w:i/>
                <w:sz w:val="20"/>
              </w:rPr>
              <w:t>e</w:t>
            </w:r>
            <w:r w:rsidRPr="00F45E8D">
              <w:rPr>
                <w:rStyle w:val="Normale1"/>
                <w:rFonts w:ascii="Arial Narrow" w:hAnsi="Arial Narrow"/>
                <w:i/>
                <w:sz w:val="20"/>
              </w:rPr>
              <w:t>dia</w:t>
            </w:r>
            <w:r w:rsidRPr="00F45E8D">
              <w:rPr>
                <w:rStyle w:val="Normale1"/>
                <w:rFonts w:ascii="Arial Narrow" w:hAnsi="Arial Narrow"/>
                <w:sz w:val="20"/>
              </w:rPr>
              <w:t xml:space="preserve"> e codici espressivi.</w:t>
            </w:r>
          </w:p>
          <w:p w:rsidR="002A368A" w:rsidRPr="00F45E8D" w:rsidRDefault="002A368A">
            <w:pPr>
              <w:pStyle w:val="Testodelblocco"/>
              <w:spacing w:after="0"/>
              <w:ind w:left="62" w:firstLine="0"/>
              <w:rPr>
                <w:rFonts w:ascii="Arial Narrow" w:hAnsi="Arial Narrow"/>
                <w:sz w:val="20"/>
              </w:rPr>
            </w:pPr>
            <w:r w:rsidRPr="00F45E8D">
              <w:rPr>
                <w:rFonts w:ascii="Arial Narrow" w:hAnsi="Arial Narrow"/>
                <w:sz w:val="20"/>
              </w:rPr>
              <w:t>Padroneggia gli elementi principali del linguaggio visivo, legge e co</w:t>
            </w:r>
            <w:r w:rsidRPr="00F45E8D">
              <w:rPr>
                <w:rFonts w:ascii="Arial Narrow" w:hAnsi="Arial Narrow"/>
                <w:sz w:val="20"/>
              </w:rPr>
              <w:t>m</w:t>
            </w:r>
            <w:r w:rsidRPr="00F45E8D">
              <w:rPr>
                <w:rFonts w:ascii="Arial Narrow" w:hAnsi="Arial Narrow"/>
                <w:sz w:val="20"/>
              </w:rPr>
              <w:t>prende i significati di immagini stat</w:t>
            </w:r>
            <w:r w:rsidRPr="00F45E8D">
              <w:rPr>
                <w:rFonts w:ascii="Arial Narrow" w:hAnsi="Arial Narrow"/>
                <w:sz w:val="20"/>
              </w:rPr>
              <w:t>i</w:t>
            </w:r>
            <w:r w:rsidRPr="00F45E8D">
              <w:rPr>
                <w:rFonts w:ascii="Arial Narrow" w:hAnsi="Arial Narrow"/>
                <w:sz w:val="20"/>
              </w:rPr>
              <w:t>che e in movimento, di filmati audi</w:t>
            </w:r>
            <w:r w:rsidRPr="00F45E8D">
              <w:rPr>
                <w:rFonts w:ascii="Arial Narrow" w:hAnsi="Arial Narrow"/>
                <w:sz w:val="20"/>
              </w:rPr>
              <w:t>o</w:t>
            </w:r>
            <w:r w:rsidRPr="00F45E8D">
              <w:rPr>
                <w:rFonts w:ascii="Arial Narrow" w:hAnsi="Arial Narrow"/>
                <w:sz w:val="20"/>
              </w:rPr>
              <w:t>visivi e di prodotti multimediali.</w:t>
            </w:r>
          </w:p>
          <w:p w:rsidR="002A368A" w:rsidRPr="00F45E8D" w:rsidRDefault="002A368A">
            <w:pPr>
              <w:pStyle w:val="Testodelblocco"/>
              <w:spacing w:after="0"/>
              <w:ind w:left="62" w:firstLine="0"/>
              <w:rPr>
                <w:rFonts w:ascii="Arial Narrow" w:hAnsi="Arial Narrow"/>
                <w:sz w:val="20"/>
              </w:rPr>
            </w:pPr>
          </w:p>
          <w:p w:rsidR="002A368A" w:rsidRPr="00F45E8D" w:rsidRDefault="002A368A">
            <w:pPr>
              <w:pStyle w:val="Testodelblocco"/>
              <w:spacing w:after="0"/>
              <w:ind w:left="62" w:firstLine="0"/>
              <w:rPr>
                <w:rFonts w:ascii="Arial Narrow" w:hAnsi="Arial Narrow"/>
                <w:sz w:val="20"/>
              </w:rPr>
            </w:pPr>
            <w:r w:rsidRPr="00F45E8D">
              <w:rPr>
                <w:rFonts w:ascii="Arial Narrow" w:hAnsi="Arial Narrow"/>
                <w:sz w:val="20"/>
              </w:rPr>
              <w:t>Legge le opere più significative pr</w:t>
            </w:r>
            <w:r w:rsidRPr="00F45E8D">
              <w:rPr>
                <w:rFonts w:ascii="Arial Narrow" w:hAnsi="Arial Narrow"/>
                <w:sz w:val="20"/>
              </w:rPr>
              <w:t>o</w:t>
            </w:r>
            <w:r w:rsidRPr="00F45E8D">
              <w:rPr>
                <w:rFonts w:ascii="Arial Narrow" w:hAnsi="Arial Narrow"/>
                <w:sz w:val="20"/>
              </w:rPr>
              <w:t>dotte nell’arte antica, medievale, moderna e contemporanea, sape</w:t>
            </w:r>
            <w:r w:rsidRPr="00F45E8D">
              <w:rPr>
                <w:rFonts w:ascii="Arial Narrow" w:hAnsi="Arial Narrow"/>
                <w:sz w:val="20"/>
              </w:rPr>
              <w:t>n</w:t>
            </w:r>
            <w:r w:rsidRPr="00F45E8D">
              <w:rPr>
                <w:rFonts w:ascii="Arial Narrow" w:hAnsi="Arial Narrow"/>
                <w:sz w:val="20"/>
              </w:rPr>
              <w:t>dole collocare nei rispettivi contesti storici, culturali e ambientali; ricon</w:t>
            </w:r>
            <w:r w:rsidRPr="00F45E8D">
              <w:rPr>
                <w:rFonts w:ascii="Arial Narrow" w:hAnsi="Arial Narrow"/>
                <w:sz w:val="20"/>
              </w:rPr>
              <w:t>o</w:t>
            </w:r>
            <w:r w:rsidRPr="00F45E8D">
              <w:rPr>
                <w:rFonts w:ascii="Arial Narrow" w:hAnsi="Arial Narrow"/>
                <w:sz w:val="20"/>
              </w:rPr>
              <w:t xml:space="preserve">sce il valore culturale di immagini, di opere e di oggetti artigianali prodotti in paesi diversi dal proprio. </w:t>
            </w:r>
          </w:p>
          <w:p w:rsidR="002A368A" w:rsidRPr="00F45E8D" w:rsidRDefault="002A368A">
            <w:pPr>
              <w:pStyle w:val="Testodelblocco"/>
              <w:spacing w:after="0"/>
              <w:ind w:left="62" w:firstLine="0"/>
              <w:rPr>
                <w:rFonts w:ascii="Arial Narrow" w:hAnsi="Arial Narrow"/>
                <w:sz w:val="20"/>
              </w:rPr>
            </w:pPr>
            <w:r w:rsidRPr="00F45E8D">
              <w:rPr>
                <w:rFonts w:ascii="Arial Narrow" w:hAnsi="Arial Narrow"/>
                <w:sz w:val="20"/>
              </w:rPr>
              <w:t>Riconosce gli elementi principali del patrimonio culturale, artistico e a</w:t>
            </w:r>
            <w:r w:rsidRPr="00F45E8D">
              <w:rPr>
                <w:rFonts w:ascii="Arial Narrow" w:hAnsi="Arial Narrow"/>
                <w:sz w:val="20"/>
              </w:rPr>
              <w:t>m</w:t>
            </w:r>
            <w:r w:rsidRPr="00F45E8D">
              <w:rPr>
                <w:rFonts w:ascii="Arial Narrow" w:hAnsi="Arial Narrow"/>
                <w:sz w:val="20"/>
              </w:rPr>
              <w:t>bientale del proprio territorio e è sensibile ai problemi della sua tutela e conservazione.</w:t>
            </w:r>
          </w:p>
          <w:p w:rsidR="002A368A" w:rsidRPr="00F45E8D" w:rsidRDefault="002A368A" w:rsidP="00F45E8D">
            <w:pPr>
              <w:pStyle w:val="Testodelblocco"/>
              <w:widowControl w:val="0"/>
              <w:spacing w:after="0"/>
              <w:ind w:left="62" w:firstLine="0"/>
              <w:rPr>
                <w:rFonts w:ascii="Arial Narrow" w:hAnsi="Arial Narrow"/>
                <w:sz w:val="20"/>
              </w:rPr>
            </w:pPr>
            <w:r w:rsidRPr="00F45E8D">
              <w:rPr>
                <w:rFonts w:ascii="Arial Narrow" w:hAnsi="Arial Narrow"/>
                <w:sz w:val="20"/>
              </w:rPr>
              <w:t>Analizza e descrive beni culturali, immagini statiche e multimediali, ut</w:t>
            </w:r>
            <w:r w:rsidRPr="00F45E8D">
              <w:rPr>
                <w:rFonts w:ascii="Arial Narrow" w:hAnsi="Arial Narrow"/>
                <w:sz w:val="20"/>
              </w:rPr>
              <w:t>i</w:t>
            </w:r>
            <w:r w:rsidRPr="00F45E8D">
              <w:rPr>
                <w:rFonts w:ascii="Arial Narrow" w:hAnsi="Arial Narrow"/>
                <w:sz w:val="20"/>
              </w:rPr>
              <w:t>lizzando il linguaggio appropriato.</w:t>
            </w:r>
          </w:p>
        </w:tc>
      </w:tr>
    </w:tbl>
    <w:p w:rsidR="004663D1" w:rsidRDefault="00293B51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 xml:space="preserve">Livello 3: </w:t>
      </w:r>
      <w:r w:rsidR="00F45E8D">
        <w:rPr>
          <w:rFonts w:ascii="Arial Narrow" w:hAnsi="Arial Narrow"/>
          <w:sz w:val="16"/>
          <w:szCs w:val="16"/>
        </w:rPr>
        <w:t>atteso a</w:t>
      </w:r>
      <w:r>
        <w:rPr>
          <w:rFonts w:ascii="Arial Narrow" w:hAnsi="Arial Narrow"/>
          <w:sz w:val="16"/>
          <w:szCs w:val="16"/>
        </w:rPr>
        <w:t xml:space="preserve"> partire dalla fine della scuola primaria                              Livello 4: atteso nella scuola secondaria di primo grado                                   Livello 5: atteso alla fine della scuola secondaria di primo grado</w:t>
      </w:r>
    </w:p>
    <w:p w:rsidR="004663D1" w:rsidRDefault="004663D1"/>
    <w:sectPr w:rsidR="004663D1" w:rsidSect="0081090B">
      <w:headerReference w:type="default" r:id="rId7"/>
      <w:footerReference w:type="default" r:id="rId8"/>
      <w:pgSz w:w="16838" w:h="11906" w:orient="landscape"/>
      <w:pgMar w:top="851" w:right="1134" w:bottom="1134" w:left="1134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701" w:rsidRDefault="00D31701">
      <w:pPr>
        <w:spacing w:after="0" w:line="240" w:lineRule="auto"/>
      </w:pPr>
      <w:r>
        <w:separator/>
      </w:r>
    </w:p>
  </w:endnote>
  <w:endnote w:type="continuationSeparator" w:id="1">
    <w:p w:rsidR="00D31701" w:rsidRDefault="00D3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Garmnd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01" w:rsidRDefault="00D31701">
    <w:pPr>
      <w:tabs>
        <w:tab w:val="center" w:pos="4819"/>
        <w:tab w:val="right" w:pos="9638"/>
      </w:tabs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701" w:rsidRDefault="00D31701">
      <w:pPr>
        <w:spacing w:after="0" w:line="240" w:lineRule="auto"/>
      </w:pPr>
      <w:r>
        <w:separator/>
      </w:r>
    </w:p>
  </w:footnote>
  <w:footnote w:type="continuationSeparator" w:id="1">
    <w:p w:rsidR="00D31701" w:rsidRDefault="00D3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01" w:rsidRDefault="00D31701">
    <w:pPr>
      <w:pStyle w:val="Intestazione"/>
      <w:spacing w:after="0" w:line="240" w:lineRule="auto"/>
      <w:rPr>
        <w:rFonts w:ascii="Arial" w:hAnsi="Arial" w:cs="Arial"/>
      </w:rPr>
    </w:pPr>
  </w:p>
  <w:p w:rsidR="00D31701" w:rsidRDefault="00D31701">
    <w:pPr>
      <w:pStyle w:val="Intestazione"/>
      <w:spacing w:after="0" w:line="240" w:lineRule="auto"/>
      <w:rPr>
        <w:rFonts w:ascii="Arial" w:hAnsi="Arial" w:cs="Arial"/>
      </w:rPr>
    </w:pPr>
  </w:p>
  <w:p w:rsidR="00D31701" w:rsidRDefault="00D31701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4DE6739"/>
    <w:multiLevelType w:val="multilevel"/>
    <w:tmpl w:val="8F703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764767"/>
    <w:multiLevelType w:val="multilevel"/>
    <w:tmpl w:val="F6C21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175BA8"/>
    <w:multiLevelType w:val="multilevel"/>
    <w:tmpl w:val="F232EE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0E5036A6"/>
    <w:multiLevelType w:val="multilevel"/>
    <w:tmpl w:val="5CB29AF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6E218E"/>
    <w:multiLevelType w:val="multilevel"/>
    <w:tmpl w:val="E9E6D7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BD864CA"/>
    <w:multiLevelType w:val="multilevel"/>
    <w:tmpl w:val="C34A91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DCF435E"/>
    <w:multiLevelType w:val="hybridMultilevel"/>
    <w:tmpl w:val="4C305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D6D26"/>
    <w:multiLevelType w:val="multilevel"/>
    <w:tmpl w:val="261C6D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1F7621F2"/>
    <w:multiLevelType w:val="multilevel"/>
    <w:tmpl w:val="E4F88FA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1E9307F"/>
    <w:multiLevelType w:val="multilevel"/>
    <w:tmpl w:val="4A5C121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2073088"/>
    <w:multiLevelType w:val="multilevel"/>
    <w:tmpl w:val="123E1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4D36C5A"/>
    <w:multiLevelType w:val="multilevel"/>
    <w:tmpl w:val="F45C0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A7753B5"/>
    <w:multiLevelType w:val="multilevel"/>
    <w:tmpl w:val="15C44D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EBE791D"/>
    <w:multiLevelType w:val="multilevel"/>
    <w:tmpl w:val="4DCCFF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5C922DB"/>
    <w:multiLevelType w:val="multilevel"/>
    <w:tmpl w:val="BBB8259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935EFC"/>
    <w:multiLevelType w:val="multilevel"/>
    <w:tmpl w:val="75C0A5CC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20">
    <w:nsid w:val="3BFE420F"/>
    <w:multiLevelType w:val="multilevel"/>
    <w:tmpl w:val="D2B06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26A2572"/>
    <w:multiLevelType w:val="multilevel"/>
    <w:tmpl w:val="95D21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3531053"/>
    <w:multiLevelType w:val="multilevel"/>
    <w:tmpl w:val="D78CD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4E060A"/>
    <w:multiLevelType w:val="multilevel"/>
    <w:tmpl w:val="C3E24F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5C8B0DF2"/>
    <w:multiLevelType w:val="multilevel"/>
    <w:tmpl w:val="5E461ED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D217D15"/>
    <w:multiLevelType w:val="multilevel"/>
    <w:tmpl w:val="B96613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62715CF9"/>
    <w:multiLevelType w:val="multilevel"/>
    <w:tmpl w:val="1E34F7E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6A05434"/>
    <w:multiLevelType w:val="hybridMultilevel"/>
    <w:tmpl w:val="3F04C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3259A"/>
    <w:multiLevelType w:val="multilevel"/>
    <w:tmpl w:val="9F2E250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2D242A7"/>
    <w:multiLevelType w:val="multilevel"/>
    <w:tmpl w:val="A50C2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86E554C"/>
    <w:multiLevelType w:val="multilevel"/>
    <w:tmpl w:val="0B646E8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F1E019A"/>
    <w:multiLevelType w:val="multilevel"/>
    <w:tmpl w:val="455C6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F704A25"/>
    <w:multiLevelType w:val="multilevel"/>
    <w:tmpl w:val="41AAA2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0"/>
  </w:num>
  <w:num w:numId="3">
    <w:abstractNumId w:val="30"/>
  </w:num>
  <w:num w:numId="4">
    <w:abstractNumId w:val="26"/>
  </w:num>
  <w:num w:numId="5">
    <w:abstractNumId w:val="28"/>
  </w:num>
  <w:num w:numId="6">
    <w:abstractNumId w:val="24"/>
  </w:num>
  <w:num w:numId="7">
    <w:abstractNumId w:val="15"/>
  </w:num>
  <w:num w:numId="8">
    <w:abstractNumId w:val="32"/>
  </w:num>
  <w:num w:numId="9">
    <w:abstractNumId w:val="31"/>
  </w:num>
  <w:num w:numId="10">
    <w:abstractNumId w:val="17"/>
  </w:num>
  <w:num w:numId="11">
    <w:abstractNumId w:val="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25"/>
  </w:num>
  <w:num w:numId="17">
    <w:abstractNumId w:val="22"/>
  </w:num>
  <w:num w:numId="18">
    <w:abstractNumId w:val="12"/>
  </w:num>
  <w:num w:numId="19">
    <w:abstractNumId w:val="18"/>
  </w:num>
  <w:num w:numId="20">
    <w:abstractNumId w:val="7"/>
  </w:num>
  <w:num w:numId="21">
    <w:abstractNumId w:val="13"/>
  </w:num>
  <w:num w:numId="22">
    <w:abstractNumId w:val="29"/>
  </w:num>
  <w:num w:numId="23">
    <w:abstractNumId w:val="9"/>
  </w:num>
  <w:num w:numId="24">
    <w:abstractNumId w:val="21"/>
  </w:num>
  <w:num w:numId="25">
    <w:abstractNumId w:val="16"/>
  </w:num>
  <w:num w:numId="26">
    <w:abstractNumId w:val="4"/>
  </w:num>
  <w:num w:numId="27">
    <w:abstractNumId w:val="11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27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3D1"/>
    <w:rsid w:val="001D1466"/>
    <w:rsid w:val="00293B51"/>
    <w:rsid w:val="002A368A"/>
    <w:rsid w:val="002D73D5"/>
    <w:rsid w:val="004663D1"/>
    <w:rsid w:val="006873E6"/>
    <w:rsid w:val="0081090B"/>
    <w:rsid w:val="00D31701"/>
    <w:rsid w:val="00E3398D"/>
    <w:rsid w:val="00EC11F4"/>
    <w:rsid w:val="00F45E8D"/>
    <w:rsid w:val="00FC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C82"/>
    <w:pPr>
      <w:spacing w:after="200"/>
    </w:pPr>
    <w:rPr>
      <w:rFonts w:cs="Times New Roman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265C82"/>
    <w:rPr>
      <w:rFonts w:ascii="Calibri" w:eastAsia="Calibri" w:hAnsi="Calibri"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65C82"/>
    <w:rPr>
      <w:rFonts w:ascii="Tahoma" w:eastAsia="Calibri" w:hAnsi="Tahoma" w:cs="Times New Roman"/>
      <w:sz w:val="16"/>
      <w:szCs w:val="16"/>
    </w:rPr>
  </w:style>
  <w:style w:type="character" w:customStyle="1" w:styleId="Normale1">
    <w:name w:val="Normale1"/>
    <w:uiPriority w:val="99"/>
    <w:qFormat/>
    <w:rsid w:val="00265C82"/>
    <w:rPr>
      <w:rFonts w:ascii="Times New Roman" w:hAnsi="Times New Roman"/>
      <w:sz w:val="22"/>
    </w:rPr>
  </w:style>
  <w:style w:type="character" w:customStyle="1" w:styleId="CorpotestoCarattere">
    <w:name w:val="Corpo testo Carattere"/>
    <w:basedOn w:val="Carpredefinitoparagrafo"/>
    <w:link w:val="Corpodeltesto1"/>
    <w:uiPriority w:val="99"/>
    <w:semiHidden/>
    <w:qFormat/>
    <w:rsid w:val="00265C82"/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265C82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81090B"/>
    <w:rPr>
      <w:rFonts w:cs="Courier New"/>
    </w:rPr>
  </w:style>
  <w:style w:type="character" w:customStyle="1" w:styleId="ListLabel2">
    <w:name w:val="ListLabel 2"/>
    <w:qFormat/>
    <w:rsid w:val="0081090B"/>
    <w:rPr>
      <w:rFonts w:ascii="Arial Narrow" w:eastAsia="Times New Roman" w:hAnsi="Arial Narrow"/>
      <w:sz w:val="16"/>
    </w:rPr>
  </w:style>
  <w:style w:type="character" w:customStyle="1" w:styleId="ListLabel3">
    <w:name w:val="ListLabel 3"/>
    <w:qFormat/>
    <w:rsid w:val="0081090B"/>
    <w:rPr>
      <w:rFonts w:ascii="Arial Narrow" w:eastAsia="Times New Roman" w:hAnsi="Arial Narrow" w:cs="Times New Roman"/>
      <w:sz w:val="16"/>
    </w:rPr>
  </w:style>
  <w:style w:type="character" w:customStyle="1" w:styleId="ListLabel4">
    <w:name w:val="ListLabel 4"/>
    <w:qFormat/>
    <w:rsid w:val="0081090B"/>
    <w:rPr>
      <w:rFonts w:ascii="Arial Narrow" w:hAnsi="Arial Narrow" w:cs="Symbol"/>
      <w:b/>
      <w:sz w:val="16"/>
    </w:rPr>
  </w:style>
  <w:style w:type="character" w:customStyle="1" w:styleId="ListLabel5">
    <w:name w:val="ListLabel 5"/>
    <w:qFormat/>
    <w:rsid w:val="0081090B"/>
    <w:rPr>
      <w:rFonts w:cs="Courier New"/>
    </w:rPr>
  </w:style>
  <w:style w:type="character" w:customStyle="1" w:styleId="ListLabel6">
    <w:name w:val="ListLabel 6"/>
    <w:qFormat/>
    <w:rsid w:val="0081090B"/>
    <w:rPr>
      <w:rFonts w:cs="Wingdings"/>
    </w:rPr>
  </w:style>
  <w:style w:type="character" w:customStyle="1" w:styleId="ListLabel7">
    <w:name w:val="ListLabel 7"/>
    <w:qFormat/>
    <w:rsid w:val="0081090B"/>
    <w:rPr>
      <w:rFonts w:ascii="Arial Narrow" w:hAnsi="Arial Narrow" w:cs="Times New Roman"/>
      <w:sz w:val="16"/>
    </w:rPr>
  </w:style>
  <w:style w:type="character" w:customStyle="1" w:styleId="ListLabel8">
    <w:name w:val="ListLabel 8"/>
    <w:qFormat/>
    <w:rsid w:val="0081090B"/>
    <w:rPr>
      <w:rFonts w:ascii="Arial Narrow" w:hAnsi="Arial Narrow" w:cs="Symbol"/>
      <w:b/>
      <w:sz w:val="16"/>
    </w:rPr>
  </w:style>
  <w:style w:type="character" w:customStyle="1" w:styleId="ListLabel9">
    <w:name w:val="ListLabel 9"/>
    <w:qFormat/>
    <w:rsid w:val="0081090B"/>
    <w:rPr>
      <w:rFonts w:cs="Courier New"/>
    </w:rPr>
  </w:style>
  <w:style w:type="character" w:customStyle="1" w:styleId="ListLabel10">
    <w:name w:val="ListLabel 10"/>
    <w:qFormat/>
    <w:rsid w:val="0081090B"/>
    <w:rPr>
      <w:rFonts w:cs="Wingdings"/>
    </w:rPr>
  </w:style>
  <w:style w:type="character" w:customStyle="1" w:styleId="ListLabel11">
    <w:name w:val="ListLabel 11"/>
    <w:qFormat/>
    <w:rsid w:val="0081090B"/>
    <w:rPr>
      <w:rFonts w:ascii="Arial Narrow" w:hAnsi="Arial Narrow" w:cs="Times New Roman"/>
      <w:sz w:val="16"/>
    </w:rPr>
  </w:style>
  <w:style w:type="paragraph" w:styleId="Titolo">
    <w:name w:val="Title"/>
    <w:basedOn w:val="Normale"/>
    <w:next w:val="Corpodeltesto1"/>
    <w:qFormat/>
    <w:rsid w:val="0081090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1">
    <w:name w:val="Corpo del testo1"/>
    <w:basedOn w:val="Normale"/>
    <w:link w:val="CorpotestoCarattere"/>
    <w:uiPriority w:val="99"/>
    <w:semiHidden/>
    <w:unhideWhenUsed/>
    <w:rsid w:val="00265C82"/>
    <w:pPr>
      <w:spacing w:after="120"/>
    </w:pPr>
  </w:style>
  <w:style w:type="paragraph" w:styleId="Elenco">
    <w:name w:val="List"/>
    <w:basedOn w:val="Corpodeltesto1"/>
    <w:rsid w:val="0081090B"/>
    <w:rPr>
      <w:rFonts w:cs="FreeSans"/>
    </w:rPr>
  </w:style>
  <w:style w:type="paragraph" w:styleId="Didascalia">
    <w:name w:val="caption"/>
    <w:basedOn w:val="Normale"/>
    <w:rsid w:val="008109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1090B"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nhideWhenUsed/>
    <w:rsid w:val="00265C8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65C82"/>
    <w:pPr>
      <w:spacing w:after="0" w:line="240" w:lineRule="auto"/>
    </w:pPr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5C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ntenutotabella">
    <w:name w:val="Contenuto tabella"/>
    <w:basedOn w:val="Corpodeltesto1"/>
    <w:qFormat/>
    <w:rsid w:val="00265C82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Indicazioninormale">
    <w:name w:val="Indicazioni normale"/>
    <w:basedOn w:val="Rientrocorpodeltesto"/>
    <w:qFormat/>
    <w:rsid w:val="00265C82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65C82"/>
    <w:pPr>
      <w:spacing w:after="120"/>
      <w:ind w:left="283"/>
    </w:pPr>
  </w:style>
  <w:style w:type="paragraph" w:styleId="Testodelblocco">
    <w:name w:val="Block Text"/>
    <w:basedOn w:val="Normale"/>
    <w:uiPriority w:val="99"/>
    <w:qFormat/>
    <w:rsid w:val="00265C82"/>
    <w:pPr>
      <w:spacing w:after="39" w:line="240" w:lineRule="auto"/>
      <w:ind w:left="170" w:right="170" w:firstLine="283"/>
      <w:jc w:val="both"/>
    </w:pPr>
    <w:rPr>
      <w:rFonts w:ascii="AmeriGarmnd BT" w:eastAsia="Times New Roman" w:hAnsi="AmeriGarmnd BT"/>
      <w:sz w:val="18"/>
      <w:szCs w:val="20"/>
      <w:lang w:eastAsia="it-IT"/>
    </w:rPr>
  </w:style>
  <w:style w:type="paragraph" w:customStyle="1" w:styleId="Contenutocornice">
    <w:name w:val="Contenuto cornice"/>
    <w:basedOn w:val="Normale"/>
    <w:qFormat/>
    <w:rsid w:val="0081090B"/>
  </w:style>
  <w:style w:type="paragraph" w:styleId="Pidipagina">
    <w:name w:val="footer"/>
    <w:basedOn w:val="Normale"/>
    <w:rsid w:val="0081090B"/>
  </w:style>
  <w:style w:type="character" w:styleId="Rimandocommento">
    <w:name w:val="annotation reference"/>
    <w:basedOn w:val="Carpredefinitoparagrafo"/>
    <w:uiPriority w:val="99"/>
    <w:semiHidden/>
    <w:unhideWhenUsed/>
    <w:rsid w:val="00F45E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5E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5E8D"/>
    <w:rPr>
      <w:rFonts w:cs="Times New Roman"/>
      <w:color w:val="00000A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5E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5E8D"/>
    <w:rPr>
      <w:rFonts w:cs="Times New Roman"/>
      <w:b/>
      <w:bCs/>
      <w:color w:val="00000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5995</Words>
  <Characters>34173</Characters>
  <Application>Microsoft Office Word</Application>
  <DocSecurity>0</DocSecurity>
  <Lines>284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vicario</cp:lastModifiedBy>
  <cp:revision>7</cp:revision>
  <cp:lastPrinted>2016-01-13T15:38:00Z</cp:lastPrinted>
  <dcterms:created xsi:type="dcterms:W3CDTF">2016-01-15T08:58:00Z</dcterms:created>
  <dcterms:modified xsi:type="dcterms:W3CDTF">2017-12-12T11:54:00Z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